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D" w:rsidRPr="00CD15AD" w:rsidRDefault="00CD15AD" w:rsidP="002F0D42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Г Л А В А</w:t>
      </w:r>
    </w:p>
    <w:p w:rsidR="002F0D42" w:rsidRPr="00CD15AD" w:rsidRDefault="002F0D42" w:rsidP="002F0D42">
      <w:pPr>
        <w:pStyle w:val="a4"/>
        <w:rPr>
          <w:b/>
          <w:bCs/>
          <w:szCs w:val="28"/>
        </w:rPr>
      </w:pPr>
      <w:r w:rsidRPr="00CD15AD">
        <w:rPr>
          <w:b/>
          <w:bCs/>
          <w:szCs w:val="28"/>
        </w:rPr>
        <w:t xml:space="preserve">МУНИЦИПАЛЬНОГО ОБРАЗОВАНИЯ </w:t>
      </w:r>
    </w:p>
    <w:p w:rsidR="002F0D42" w:rsidRPr="00085A60" w:rsidRDefault="002F0D42" w:rsidP="002F0D42">
      <w:pPr>
        <w:pStyle w:val="a4"/>
        <w:rPr>
          <w:b/>
          <w:bCs/>
        </w:rPr>
      </w:pPr>
      <w:r w:rsidRPr="00085A60">
        <w:rPr>
          <w:b/>
          <w:bCs/>
        </w:rPr>
        <w:t>ПОСЕЛОК НИКОЛОГОРЫ</w:t>
      </w:r>
    </w:p>
    <w:p w:rsidR="002F0D42" w:rsidRPr="00311060" w:rsidRDefault="002F0D42" w:rsidP="002F0D42">
      <w:pPr>
        <w:pStyle w:val="a5"/>
        <w:rPr>
          <w:sz w:val="24"/>
        </w:rPr>
      </w:pPr>
      <w:r w:rsidRPr="00311060">
        <w:rPr>
          <w:sz w:val="24"/>
        </w:rPr>
        <w:t>ВЯЗНИКОВСКОГО  РАЙОНА  ВЛАДИМИРСКОЙ ОБЛАСТИ</w:t>
      </w:r>
    </w:p>
    <w:p w:rsidR="002F0D42" w:rsidRPr="00085A60" w:rsidRDefault="002F0D42" w:rsidP="002F0D42">
      <w:pPr>
        <w:pStyle w:val="a5"/>
        <w:rPr>
          <w:b w:val="0"/>
        </w:rPr>
      </w:pPr>
    </w:p>
    <w:p w:rsidR="002F0D42" w:rsidRPr="00CD15AD" w:rsidRDefault="002F0D42" w:rsidP="002F0D42">
      <w:pPr>
        <w:pStyle w:val="1"/>
        <w:spacing w:after="120"/>
        <w:rPr>
          <w:sz w:val="32"/>
          <w:szCs w:val="32"/>
        </w:rPr>
      </w:pPr>
      <w:proofErr w:type="gramStart"/>
      <w:r w:rsidRPr="00CD15AD">
        <w:rPr>
          <w:sz w:val="32"/>
          <w:szCs w:val="32"/>
        </w:rPr>
        <w:t>П</w:t>
      </w:r>
      <w:proofErr w:type="gramEnd"/>
      <w:r w:rsidRPr="00CD15AD">
        <w:rPr>
          <w:sz w:val="32"/>
          <w:szCs w:val="32"/>
        </w:rPr>
        <w:t xml:space="preserve"> О С Т А Н О В Л Е Н И Е</w:t>
      </w:r>
    </w:p>
    <w:p w:rsidR="00844427" w:rsidRPr="00844427" w:rsidRDefault="00844427" w:rsidP="00844427"/>
    <w:p w:rsidR="00E34DEE" w:rsidRPr="002F0D42" w:rsidRDefault="00E34DEE" w:rsidP="002F0D42">
      <w:pPr>
        <w:jc w:val="center"/>
        <w:rPr>
          <w:color w:val="FF0000"/>
          <w:sz w:val="28"/>
          <w:szCs w:val="28"/>
        </w:rPr>
      </w:pPr>
    </w:p>
    <w:p w:rsidR="00E34DEE" w:rsidRDefault="00EC7F9E" w:rsidP="00E34D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844427" w:rsidRPr="00844427">
        <w:rPr>
          <w:sz w:val="28"/>
          <w:szCs w:val="28"/>
          <w:u w:val="single"/>
        </w:rPr>
        <w:t>.</w:t>
      </w:r>
      <w:r w:rsidR="003360FA">
        <w:rPr>
          <w:sz w:val="28"/>
          <w:szCs w:val="28"/>
          <w:u w:val="single"/>
        </w:rPr>
        <w:t>02</w:t>
      </w:r>
      <w:r w:rsidR="007D01E8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="00E34DEE" w:rsidRPr="002F0D42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137BBB">
        <w:rPr>
          <w:color w:val="FF0000"/>
          <w:sz w:val="28"/>
          <w:szCs w:val="28"/>
        </w:rPr>
        <w:t xml:space="preserve">    </w:t>
      </w:r>
      <w:r w:rsidR="000A4B8F">
        <w:rPr>
          <w:color w:val="FF0000"/>
          <w:sz w:val="28"/>
          <w:szCs w:val="28"/>
        </w:rPr>
        <w:t xml:space="preserve">     </w:t>
      </w:r>
      <w:r w:rsidR="00E34DEE" w:rsidRPr="002F0D42">
        <w:rPr>
          <w:color w:val="FF0000"/>
          <w:sz w:val="28"/>
          <w:szCs w:val="28"/>
        </w:rPr>
        <w:t xml:space="preserve">      </w:t>
      </w:r>
      <w:r w:rsidR="00E34DEE" w:rsidRPr="00844427">
        <w:rPr>
          <w:color w:val="FF0000"/>
          <w:sz w:val="28"/>
          <w:szCs w:val="28"/>
        </w:rPr>
        <w:t xml:space="preserve"> </w:t>
      </w:r>
      <w:r w:rsidR="000A4B8F">
        <w:rPr>
          <w:color w:val="FF0000"/>
          <w:sz w:val="28"/>
          <w:szCs w:val="28"/>
        </w:rPr>
        <w:t xml:space="preserve"> </w:t>
      </w:r>
      <w:r w:rsidR="00E34DEE" w:rsidRPr="00844427">
        <w:rPr>
          <w:color w:val="FF0000"/>
          <w:sz w:val="28"/>
          <w:szCs w:val="28"/>
        </w:rPr>
        <w:t xml:space="preserve"> </w:t>
      </w:r>
      <w:r w:rsidR="00844427" w:rsidRPr="00844427">
        <w:rPr>
          <w:sz w:val="28"/>
          <w:szCs w:val="28"/>
        </w:rPr>
        <w:t xml:space="preserve"> </w:t>
      </w:r>
      <w:r w:rsidR="005342E9">
        <w:rPr>
          <w:sz w:val="28"/>
          <w:szCs w:val="28"/>
        </w:rPr>
        <w:t xml:space="preserve">    </w:t>
      </w:r>
      <w:r w:rsidR="00844427" w:rsidRPr="00857EF8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</w:t>
      </w:r>
    </w:p>
    <w:p w:rsidR="00E34DEE" w:rsidRDefault="00E34DEE" w:rsidP="00B90E86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34DEE" w:rsidRPr="0035135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34DEE" w:rsidRPr="0035135E" w:rsidRDefault="00E34DEE" w:rsidP="00EC7F9E">
            <w:pPr>
              <w:jc w:val="both"/>
              <w:rPr>
                <w:i/>
              </w:rPr>
            </w:pPr>
            <w:r w:rsidRPr="0035135E">
              <w:rPr>
                <w:i/>
              </w:rPr>
              <w:t xml:space="preserve">О </w:t>
            </w:r>
            <w:r w:rsidR="003360FA">
              <w:rPr>
                <w:i/>
              </w:rPr>
              <w:t>назначении</w:t>
            </w:r>
            <w:r w:rsidRPr="0035135E">
              <w:rPr>
                <w:i/>
              </w:rPr>
              <w:t xml:space="preserve"> публичных слушаний по вопросу </w:t>
            </w:r>
            <w:r w:rsidR="005342E9">
              <w:rPr>
                <w:i/>
              </w:rPr>
              <w:t>внесени</w:t>
            </w:r>
            <w:r w:rsidR="00E11A03">
              <w:rPr>
                <w:i/>
              </w:rPr>
              <w:t>я</w:t>
            </w:r>
            <w:r w:rsidR="005342E9">
              <w:rPr>
                <w:i/>
              </w:rPr>
              <w:t xml:space="preserve"> изменений в </w:t>
            </w:r>
            <w:r w:rsidR="004721F2">
              <w:rPr>
                <w:i/>
              </w:rPr>
              <w:t xml:space="preserve">постановление от </w:t>
            </w:r>
            <w:r w:rsidR="00E11A03">
              <w:rPr>
                <w:i/>
              </w:rPr>
              <w:t>18</w:t>
            </w:r>
            <w:r w:rsidR="004721F2">
              <w:rPr>
                <w:i/>
              </w:rPr>
              <w:t>.1</w:t>
            </w:r>
            <w:r w:rsidR="00E11A03">
              <w:rPr>
                <w:i/>
              </w:rPr>
              <w:t>1</w:t>
            </w:r>
            <w:r w:rsidR="004721F2">
              <w:rPr>
                <w:i/>
              </w:rPr>
              <w:t>.201</w:t>
            </w:r>
            <w:r w:rsidR="00E11A03">
              <w:rPr>
                <w:i/>
              </w:rPr>
              <w:t>3</w:t>
            </w:r>
            <w:r w:rsidR="004721F2">
              <w:rPr>
                <w:i/>
              </w:rPr>
              <w:t xml:space="preserve"> № 1</w:t>
            </w:r>
            <w:r w:rsidR="00E11A03">
              <w:rPr>
                <w:i/>
              </w:rPr>
              <w:t>89</w:t>
            </w:r>
            <w:r w:rsidR="004721F2">
              <w:rPr>
                <w:i/>
              </w:rPr>
              <w:t xml:space="preserve"> «</w:t>
            </w:r>
            <w:r w:rsidR="00FE638B">
              <w:rPr>
                <w:i/>
              </w:rPr>
              <w:t xml:space="preserve">Об утверждении схемы </w:t>
            </w:r>
            <w:r w:rsidR="00E11A03" w:rsidRPr="00E11A03">
              <w:rPr>
                <w:i/>
              </w:rPr>
              <w:t xml:space="preserve">водоснабжения и водоотведения муниципального образования </w:t>
            </w:r>
            <w:r w:rsidR="00B93D1E">
              <w:rPr>
                <w:i/>
              </w:rPr>
              <w:t>поселок Никологоры</w:t>
            </w:r>
            <w:r w:rsidR="00E11A03" w:rsidRPr="00E11A03">
              <w:rPr>
                <w:i/>
              </w:rPr>
              <w:t xml:space="preserve"> Вязниковского района Владимирской области на период до 202</w:t>
            </w:r>
            <w:r w:rsidR="00EC7F9E">
              <w:rPr>
                <w:i/>
              </w:rPr>
              <w:t>6</w:t>
            </w:r>
            <w:r w:rsidR="00E11A03" w:rsidRPr="00E11A03">
              <w:rPr>
                <w:i/>
              </w:rPr>
              <w:t xml:space="preserve"> года»</w:t>
            </w:r>
            <w:r w:rsidR="004721F2">
              <w:rPr>
                <w:i/>
              </w:rPr>
              <w:t xml:space="preserve"> </w:t>
            </w:r>
          </w:p>
        </w:tc>
      </w:tr>
    </w:tbl>
    <w:p w:rsidR="000572D2" w:rsidRPr="00721E86" w:rsidRDefault="000572D2" w:rsidP="00B90E86">
      <w:pPr>
        <w:rPr>
          <w:i/>
        </w:rPr>
      </w:pPr>
    </w:p>
    <w:p w:rsidR="00721E86" w:rsidRDefault="00721E86" w:rsidP="000572D2">
      <w:pPr>
        <w:rPr>
          <w:i/>
          <w:sz w:val="22"/>
          <w:szCs w:val="22"/>
        </w:rPr>
      </w:pPr>
    </w:p>
    <w:p w:rsidR="00721E86" w:rsidRDefault="00E34DEE" w:rsidP="00721E8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статьёй 28 Федерального закона</w:t>
      </w:r>
      <w:r w:rsidR="00AC1681">
        <w:rPr>
          <w:sz w:val="28"/>
          <w:szCs w:val="28"/>
        </w:rPr>
        <w:t xml:space="preserve"> </w:t>
      </w:r>
      <w:r w:rsidR="00721E8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поселок Никологоры Вязниковского района Владимирской области, решением Совета народных депутатов муниципального образования</w:t>
      </w:r>
      <w:r w:rsidR="007D01E8">
        <w:rPr>
          <w:sz w:val="28"/>
          <w:szCs w:val="28"/>
        </w:rPr>
        <w:t xml:space="preserve"> </w:t>
      </w:r>
      <w:r w:rsidR="00721E86">
        <w:rPr>
          <w:sz w:val="28"/>
          <w:szCs w:val="28"/>
        </w:rPr>
        <w:t xml:space="preserve">поселок Никологоры от </w:t>
      </w:r>
      <w:r w:rsidR="00064F55">
        <w:rPr>
          <w:sz w:val="28"/>
          <w:szCs w:val="28"/>
        </w:rPr>
        <w:t>21.11.2005 № 5</w:t>
      </w:r>
      <w:r w:rsidR="00721E86">
        <w:rPr>
          <w:sz w:val="28"/>
          <w:szCs w:val="28"/>
        </w:rPr>
        <w:t xml:space="preserve"> «Об утверждении Положения </w:t>
      </w:r>
      <w:r w:rsidR="00064F55">
        <w:rPr>
          <w:sz w:val="28"/>
          <w:szCs w:val="28"/>
        </w:rPr>
        <w:t>«О</w:t>
      </w:r>
      <w:r w:rsidR="00721E86">
        <w:rPr>
          <w:sz w:val="28"/>
          <w:szCs w:val="28"/>
        </w:rPr>
        <w:t xml:space="preserve"> публичных слушаниях в муниципальном об</w:t>
      </w:r>
      <w:r w:rsidR="00AC1681">
        <w:rPr>
          <w:sz w:val="28"/>
          <w:szCs w:val="28"/>
        </w:rPr>
        <w:t>разовании поселок Никологоры</w:t>
      </w:r>
      <w:r w:rsidR="002F0D42">
        <w:rPr>
          <w:sz w:val="28"/>
          <w:szCs w:val="28"/>
        </w:rPr>
        <w:t xml:space="preserve">, </w:t>
      </w:r>
      <w:proofErr w:type="gramStart"/>
      <w:r w:rsidR="002F0D42">
        <w:rPr>
          <w:sz w:val="28"/>
          <w:szCs w:val="28"/>
        </w:rPr>
        <w:t>п</w:t>
      </w:r>
      <w:proofErr w:type="gramEnd"/>
      <w:r w:rsidR="002F0D42">
        <w:rPr>
          <w:sz w:val="28"/>
          <w:szCs w:val="28"/>
        </w:rPr>
        <w:t xml:space="preserve"> о с т а н о в л я ю:</w:t>
      </w:r>
    </w:p>
    <w:p w:rsidR="00AC1681" w:rsidRPr="009D29B4" w:rsidRDefault="00E34DEE" w:rsidP="009D29B4">
      <w:pPr>
        <w:numPr>
          <w:ilvl w:val="0"/>
          <w:numId w:val="10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</w:t>
      </w:r>
      <w:r w:rsidR="00AC168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вопросу </w:t>
      </w:r>
      <w:r w:rsidR="005342E9">
        <w:rPr>
          <w:sz w:val="28"/>
          <w:szCs w:val="28"/>
        </w:rPr>
        <w:t>внесени</w:t>
      </w:r>
      <w:r w:rsidR="00E11A03">
        <w:rPr>
          <w:sz w:val="28"/>
          <w:szCs w:val="28"/>
        </w:rPr>
        <w:t>я</w:t>
      </w:r>
      <w:r w:rsidR="005342E9">
        <w:rPr>
          <w:sz w:val="28"/>
          <w:szCs w:val="28"/>
        </w:rPr>
        <w:t xml:space="preserve"> изменений</w:t>
      </w:r>
      <w:r w:rsidR="004B610D">
        <w:rPr>
          <w:sz w:val="28"/>
          <w:szCs w:val="28"/>
        </w:rPr>
        <w:t xml:space="preserve"> </w:t>
      </w:r>
      <w:r w:rsidR="00FE638B">
        <w:rPr>
          <w:sz w:val="28"/>
          <w:szCs w:val="28"/>
        </w:rPr>
        <w:t xml:space="preserve">в постановление от </w:t>
      </w:r>
      <w:r w:rsidR="003D21D2">
        <w:rPr>
          <w:sz w:val="28"/>
          <w:szCs w:val="28"/>
        </w:rPr>
        <w:t>18</w:t>
      </w:r>
      <w:r w:rsidR="00FE638B">
        <w:rPr>
          <w:sz w:val="28"/>
          <w:szCs w:val="28"/>
        </w:rPr>
        <w:t>.1</w:t>
      </w:r>
      <w:r w:rsidR="003D21D2">
        <w:rPr>
          <w:sz w:val="28"/>
          <w:szCs w:val="28"/>
        </w:rPr>
        <w:t>1</w:t>
      </w:r>
      <w:r w:rsidR="00FE638B">
        <w:rPr>
          <w:sz w:val="28"/>
          <w:szCs w:val="28"/>
        </w:rPr>
        <w:t>.201</w:t>
      </w:r>
      <w:r w:rsidR="003D21D2">
        <w:rPr>
          <w:sz w:val="28"/>
          <w:szCs w:val="28"/>
        </w:rPr>
        <w:t>3</w:t>
      </w:r>
      <w:r w:rsidR="00FE638B">
        <w:rPr>
          <w:sz w:val="28"/>
          <w:szCs w:val="28"/>
        </w:rPr>
        <w:t xml:space="preserve"> № </w:t>
      </w:r>
      <w:r w:rsidR="003D21D2">
        <w:rPr>
          <w:sz w:val="28"/>
          <w:szCs w:val="28"/>
        </w:rPr>
        <w:t>189</w:t>
      </w:r>
      <w:r w:rsidR="00FE638B">
        <w:rPr>
          <w:sz w:val="28"/>
          <w:szCs w:val="28"/>
        </w:rPr>
        <w:t xml:space="preserve"> «</w:t>
      </w:r>
      <w:r w:rsidR="004D795C">
        <w:rPr>
          <w:sz w:val="28"/>
          <w:szCs w:val="28"/>
        </w:rPr>
        <w:t>О</w:t>
      </w:r>
      <w:r w:rsidR="00FE638B">
        <w:rPr>
          <w:sz w:val="28"/>
          <w:szCs w:val="28"/>
        </w:rPr>
        <w:t xml:space="preserve">б утверждении схемы </w:t>
      </w:r>
      <w:r w:rsidR="003D21D2">
        <w:rPr>
          <w:sz w:val="28"/>
          <w:szCs w:val="28"/>
        </w:rPr>
        <w:t>водоснабжения и водоотведения</w:t>
      </w:r>
      <w:r w:rsidR="004B610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поселок Никологоры Вязниковского </w:t>
      </w:r>
      <w:r w:rsidR="002F0D42">
        <w:rPr>
          <w:sz w:val="28"/>
          <w:szCs w:val="28"/>
        </w:rPr>
        <w:t>района Владимирской области</w:t>
      </w:r>
      <w:r w:rsidR="003D21D2">
        <w:rPr>
          <w:sz w:val="28"/>
          <w:szCs w:val="28"/>
        </w:rPr>
        <w:t xml:space="preserve"> на период до 202</w:t>
      </w:r>
      <w:r w:rsidR="00EC7F9E">
        <w:rPr>
          <w:sz w:val="28"/>
          <w:szCs w:val="28"/>
        </w:rPr>
        <w:t>6</w:t>
      </w:r>
      <w:r w:rsidR="003D21D2">
        <w:rPr>
          <w:sz w:val="28"/>
          <w:szCs w:val="28"/>
        </w:rPr>
        <w:t xml:space="preserve"> года»</w:t>
      </w:r>
      <w:r w:rsidR="002F0D42">
        <w:rPr>
          <w:sz w:val="28"/>
          <w:szCs w:val="28"/>
        </w:rPr>
        <w:t xml:space="preserve"> </w:t>
      </w:r>
      <w:r w:rsidR="00DE678E">
        <w:rPr>
          <w:sz w:val="28"/>
          <w:szCs w:val="28"/>
        </w:rPr>
        <w:t xml:space="preserve">на </w:t>
      </w:r>
      <w:r w:rsidR="00EC7F9E">
        <w:rPr>
          <w:sz w:val="28"/>
          <w:szCs w:val="28"/>
        </w:rPr>
        <w:t>29</w:t>
      </w:r>
      <w:r w:rsidR="002F0D42">
        <w:rPr>
          <w:sz w:val="28"/>
          <w:szCs w:val="28"/>
        </w:rPr>
        <w:t xml:space="preserve"> </w:t>
      </w:r>
      <w:r w:rsidR="00703F13">
        <w:rPr>
          <w:sz w:val="28"/>
          <w:szCs w:val="28"/>
        </w:rPr>
        <w:t>марта</w:t>
      </w:r>
      <w:r w:rsidR="002F0D42">
        <w:rPr>
          <w:sz w:val="28"/>
          <w:szCs w:val="28"/>
        </w:rPr>
        <w:t xml:space="preserve"> 20</w:t>
      </w:r>
      <w:r w:rsidR="00703F13">
        <w:rPr>
          <w:sz w:val="28"/>
          <w:szCs w:val="28"/>
        </w:rPr>
        <w:t>2</w:t>
      </w:r>
      <w:r w:rsidR="00EC7F9E">
        <w:rPr>
          <w:sz w:val="28"/>
          <w:szCs w:val="28"/>
        </w:rPr>
        <w:t>4</w:t>
      </w:r>
      <w:r w:rsidR="002F0D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2F0D42">
        <w:rPr>
          <w:sz w:val="28"/>
          <w:szCs w:val="28"/>
        </w:rPr>
        <w:t>1</w:t>
      </w:r>
      <w:r w:rsidR="00FE638B">
        <w:rPr>
          <w:sz w:val="28"/>
          <w:szCs w:val="28"/>
        </w:rPr>
        <w:t>1</w:t>
      </w:r>
      <w:r w:rsidR="00FA2B79">
        <w:rPr>
          <w:sz w:val="28"/>
          <w:szCs w:val="28"/>
        </w:rPr>
        <w:t>-00</w:t>
      </w:r>
      <w:r w:rsidR="002F0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по адресу: п. Никологоры, </w:t>
      </w:r>
      <w:r w:rsidR="00EC7F9E">
        <w:rPr>
          <w:sz w:val="28"/>
          <w:szCs w:val="28"/>
        </w:rPr>
        <w:t xml:space="preserve">                               </w:t>
      </w:r>
      <w:r w:rsidR="000A4B8F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4</w:t>
      </w:r>
      <w:r w:rsidR="002F0D42">
        <w:rPr>
          <w:sz w:val="28"/>
          <w:szCs w:val="28"/>
        </w:rPr>
        <w:t>, каб</w:t>
      </w:r>
      <w:r w:rsidR="00703F13">
        <w:rPr>
          <w:sz w:val="28"/>
          <w:szCs w:val="28"/>
        </w:rPr>
        <w:t>.</w:t>
      </w:r>
      <w:r w:rsidR="002F0D42">
        <w:rPr>
          <w:sz w:val="28"/>
          <w:szCs w:val="28"/>
        </w:rPr>
        <w:t xml:space="preserve"> </w:t>
      </w:r>
      <w:r w:rsidR="004B610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E754A" w:rsidRDefault="00FE754A" w:rsidP="0084442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DE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27FAC">
        <w:rPr>
          <w:sz w:val="28"/>
          <w:szCs w:val="28"/>
        </w:rPr>
        <w:t>Проведение публичных слушаний поручить комиссии в составе</w:t>
      </w:r>
      <w:r>
        <w:rPr>
          <w:sz w:val="28"/>
          <w:szCs w:val="28"/>
        </w:rPr>
        <w:t>:</w:t>
      </w:r>
    </w:p>
    <w:p w:rsidR="00EC7F9E" w:rsidRDefault="004B610D" w:rsidP="0084442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F9E">
        <w:rPr>
          <w:sz w:val="28"/>
          <w:szCs w:val="28"/>
        </w:rPr>
        <w:t>Дьяков Роман Владимирович – заместитель главы администрации по ЖКХ, председатель комиссии;</w:t>
      </w:r>
    </w:p>
    <w:p w:rsidR="004B610D" w:rsidRDefault="00967F9C" w:rsidP="00EC7F9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03F13">
        <w:rPr>
          <w:sz w:val="28"/>
          <w:szCs w:val="28"/>
        </w:rPr>
        <w:t>исовская Елена Николаевна</w:t>
      </w:r>
      <w:r w:rsidR="004B61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B610D">
        <w:rPr>
          <w:sz w:val="28"/>
          <w:szCs w:val="28"/>
        </w:rPr>
        <w:t xml:space="preserve"> </w:t>
      </w:r>
      <w:r w:rsidR="00EC7F9E">
        <w:rPr>
          <w:sz w:val="28"/>
          <w:szCs w:val="28"/>
        </w:rPr>
        <w:t>начальник</w:t>
      </w:r>
      <w:r w:rsidR="00703F13">
        <w:rPr>
          <w:sz w:val="28"/>
          <w:szCs w:val="28"/>
        </w:rPr>
        <w:t xml:space="preserve"> отдел</w:t>
      </w:r>
      <w:r w:rsidR="00EC7F9E">
        <w:rPr>
          <w:sz w:val="28"/>
          <w:szCs w:val="28"/>
        </w:rPr>
        <w:t>а</w:t>
      </w:r>
      <w:r w:rsidR="00703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</w:t>
      </w:r>
      <w:r w:rsidR="004B610D">
        <w:rPr>
          <w:sz w:val="28"/>
          <w:szCs w:val="28"/>
        </w:rPr>
        <w:t xml:space="preserve">администрации муниципального образования поселок Никологоры, </w:t>
      </w:r>
      <w:r w:rsidR="00EC7F9E">
        <w:rPr>
          <w:sz w:val="28"/>
          <w:szCs w:val="28"/>
        </w:rPr>
        <w:t xml:space="preserve">заместитель </w:t>
      </w:r>
      <w:r w:rsidR="004B610D">
        <w:rPr>
          <w:sz w:val="28"/>
          <w:szCs w:val="28"/>
        </w:rPr>
        <w:t>председател</w:t>
      </w:r>
      <w:r w:rsidR="00EC7F9E">
        <w:rPr>
          <w:sz w:val="28"/>
          <w:szCs w:val="28"/>
        </w:rPr>
        <w:t>я</w:t>
      </w:r>
      <w:r w:rsidR="004B610D">
        <w:rPr>
          <w:sz w:val="28"/>
          <w:szCs w:val="28"/>
        </w:rPr>
        <w:t xml:space="preserve"> комиссии;</w:t>
      </w:r>
    </w:p>
    <w:p w:rsidR="008A634A" w:rsidRDefault="008A634A" w:rsidP="0084442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F9E">
        <w:rPr>
          <w:sz w:val="28"/>
          <w:szCs w:val="28"/>
        </w:rPr>
        <w:t>Шуваева Ксения Александровна</w:t>
      </w:r>
      <w:r w:rsidR="00703F13">
        <w:rPr>
          <w:sz w:val="28"/>
          <w:szCs w:val="28"/>
        </w:rPr>
        <w:t xml:space="preserve"> </w:t>
      </w:r>
      <w:r w:rsidR="00967F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7F9C">
        <w:rPr>
          <w:sz w:val="28"/>
          <w:szCs w:val="28"/>
        </w:rPr>
        <w:t>главный специалист отдела ЖКХ</w:t>
      </w:r>
      <w:r>
        <w:rPr>
          <w:sz w:val="28"/>
          <w:szCs w:val="28"/>
        </w:rPr>
        <w:t xml:space="preserve"> администрации муниципального образования поселок Никологоры, </w:t>
      </w:r>
      <w:r w:rsidR="00EC7F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комиссии;</w:t>
      </w:r>
    </w:p>
    <w:p w:rsidR="00FE754A" w:rsidRDefault="002401A8" w:rsidP="003F2FE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F13">
        <w:rPr>
          <w:sz w:val="28"/>
          <w:szCs w:val="28"/>
        </w:rPr>
        <w:t>Горелова Наталья Витальевна</w:t>
      </w:r>
      <w:r w:rsidR="00FE754A">
        <w:rPr>
          <w:sz w:val="28"/>
          <w:szCs w:val="28"/>
        </w:rPr>
        <w:t xml:space="preserve"> – </w:t>
      </w:r>
      <w:r w:rsidR="00844427">
        <w:rPr>
          <w:sz w:val="28"/>
          <w:szCs w:val="28"/>
        </w:rPr>
        <w:t xml:space="preserve">главный специалист отдела </w:t>
      </w:r>
      <w:r w:rsidR="00E2602D">
        <w:rPr>
          <w:sz w:val="28"/>
          <w:szCs w:val="28"/>
        </w:rPr>
        <w:t>ЖКХ</w:t>
      </w:r>
      <w:r w:rsidR="00844427">
        <w:rPr>
          <w:sz w:val="28"/>
          <w:szCs w:val="28"/>
        </w:rPr>
        <w:t xml:space="preserve"> администрации </w:t>
      </w:r>
      <w:r w:rsidR="00FE754A">
        <w:rPr>
          <w:sz w:val="28"/>
          <w:szCs w:val="28"/>
        </w:rPr>
        <w:t xml:space="preserve"> муниципального образования поселок Никол</w:t>
      </w:r>
      <w:r w:rsidR="00327FAC">
        <w:rPr>
          <w:sz w:val="28"/>
          <w:szCs w:val="28"/>
        </w:rPr>
        <w:t xml:space="preserve">огоры, </w:t>
      </w:r>
      <w:r w:rsidR="00EC7F9E">
        <w:rPr>
          <w:sz w:val="28"/>
          <w:szCs w:val="28"/>
        </w:rPr>
        <w:t>член</w:t>
      </w:r>
      <w:r w:rsidR="00844427">
        <w:rPr>
          <w:sz w:val="28"/>
          <w:szCs w:val="28"/>
        </w:rPr>
        <w:t xml:space="preserve"> комиссии</w:t>
      </w:r>
      <w:r w:rsidR="00327FAC">
        <w:rPr>
          <w:sz w:val="28"/>
          <w:szCs w:val="28"/>
        </w:rPr>
        <w:t>;</w:t>
      </w:r>
    </w:p>
    <w:p w:rsidR="00AD1501" w:rsidRDefault="00EC7F9E" w:rsidP="00AD15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Авдеева Лариса Анатольевна</w:t>
      </w:r>
      <w:r w:rsidR="00AD1501">
        <w:rPr>
          <w:sz w:val="28"/>
          <w:szCs w:val="28"/>
        </w:rPr>
        <w:t xml:space="preserve"> – главный специалист отдела имущественных отношений администрации муниципального образования поселок Никологоры, член комиссии;</w:t>
      </w:r>
    </w:p>
    <w:p w:rsidR="00960D7B" w:rsidRDefault="00327FAC" w:rsidP="003F2FE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F9C">
        <w:rPr>
          <w:sz w:val="28"/>
          <w:szCs w:val="28"/>
        </w:rPr>
        <w:t>Котов Михаил Юрьевич</w:t>
      </w:r>
      <w:r w:rsidR="00DE678E">
        <w:rPr>
          <w:sz w:val="28"/>
          <w:szCs w:val="28"/>
        </w:rPr>
        <w:t xml:space="preserve"> – </w:t>
      </w:r>
      <w:r w:rsidR="00AC079E">
        <w:rPr>
          <w:sz w:val="28"/>
          <w:szCs w:val="28"/>
        </w:rPr>
        <w:t>депутат Совета народных депутатов муниципального образования поселок Никологоры, член комиссии</w:t>
      </w:r>
      <w:r w:rsidR="00960D7B">
        <w:rPr>
          <w:sz w:val="28"/>
          <w:szCs w:val="28"/>
        </w:rPr>
        <w:t>;</w:t>
      </w:r>
    </w:p>
    <w:p w:rsidR="00166FCB" w:rsidRDefault="00960D7B" w:rsidP="003F2FE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A03">
        <w:rPr>
          <w:sz w:val="28"/>
          <w:szCs w:val="28"/>
        </w:rPr>
        <w:t>Косов Владимир Викторович</w:t>
      </w:r>
      <w:r>
        <w:rPr>
          <w:sz w:val="28"/>
          <w:szCs w:val="28"/>
        </w:rPr>
        <w:t xml:space="preserve"> - </w:t>
      </w:r>
      <w:r w:rsidR="00E11A03">
        <w:rPr>
          <w:sz w:val="28"/>
          <w:szCs w:val="28"/>
        </w:rPr>
        <w:t>начальник Никологорского участка МУП «</w:t>
      </w:r>
      <w:r w:rsidR="00967F9C">
        <w:rPr>
          <w:sz w:val="28"/>
          <w:szCs w:val="28"/>
        </w:rPr>
        <w:t>Ресурсы</w:t>
      </w:r>
      <w:r w:rsidR="00C5143A">
        <w:rPr>
          <w:sz w:val="28"/>
          <w:szCs w:val="28"/>
        </w:rPr>
        <w:t xml:space="preserve"> Вязниковского района</w:t>
      </w:r>
      <w:r w:rsidR="00E11A03">
        <w:rPr>
          <w:sz w:val="28"/>
          <w:szCs w:val="28"/>
        </w:rPr>
        <w:t>»</w:t>
      </w:r>
      <w:r>
        <w:rPr>
          <w:sz w:val="28"/>
          <w:szCs w:val="28"/>
        </w:rPr>
        <w:t>, член комиссии.</w:t>
      </w:r>
      <w:r w:rsidR="00DE678E">
        <w:rPr>
          <w:sz w:val="28"/>
          <w:szCs w:val="28"/>
        </w:rPr>
        <w:t xml:space="preserve"> </w:t>
      </w:r>
    </w:p>
    <w:p w:rsidR="00745D07" w:rsidRDefault="00166FCB" w:rsidP="00745D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79E">
        <w:rPr>
          <w:sz w:val="28"/>
          <w:szCs w:val="28"/>
        </w:rPr>
        <w:t xml:space="preserve"> </w:t>
      </w:r>
      <w:r w:rsidR="00375C63">
        <w:rPr>
          <w:sz w:val="28"/>
          <w:szCs w:val="28"/>
        </w:rPr>
        <w:t>3</w:t>
      </w:r>
      <w:r w:rsidR="00745D07">
        <w:rPr>
          <w:sz w:val="28"/>
          <w:szCs w:val="28"/>
        </w:rPr>
        <w:t xml:space="preserve">. Утвердить следующий порядок учёта предложений и участия граждан в </w:t>
      </w:r>
      <w:r w:rsidR="00E55EB9">
        <w:rPr>
          <w:sz w:val="28"/>
          <w:szCs w:val="28"/>
        </w:rPr>
        <w:t>публичных слушаниях:</w:t>
      </w:r>
    </w:p>
    <w:p w:rsidR="00745D07" w:rsidRPr="007F4DDC" w:rsidRDefault="00745D07" w:rsidP="00745D07">
      <w:pPr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75C63">
        <w:rPr>
          <w:sz w:val="28"/>
          <w:szCs w:val="28"/>
        </w:rPr>
        <w:t>3</w:t>
      </w:r>
      <w:r w:rsidR="00327FAC">
        <w:rPr>
          <w:sz w:val="28"/>
          <w:szCs w:val="28"/>
        </w:rPr>
        <w:t>.1. П</w:t>
      </w:r>
      <w:r>
        <w:rPr>
          <w:sz w:val="28"/>
          <w:szCs w:val="28"/>
        </w:rPr>
        <w:t>редложения принимаются комиссией ежедневно</w:t>
      </w:r>
      <w:r w:rsidR="00FA7BEF">
        <w:rPr>
          <w:sz w:val="28"/>
          <w:szCs w:val="28"/>
        </w:rPr>
        <w:t xml:space="preserve"> в рабочие дни</w:t>
      </w:r>
      <w:r>
        <w:rPr>
          <w:sz w:val="28"/>
          <w:szCs w:val="28"/>
        </w:rPr>
        <w:t xml:space="preserve"> с 8-00 до 17-00</w:t>
      </w:r>
      <w:r w:rsidR="00FA7BE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устном и письменном</w:t>
      </w:r>
      <w:r w:rsidR="007F4DDC">
        <w:rPr>
          <w:sz w:val="28"/>
          <w:szCs w:val="28"/>
        </w:rPr>
        <w:t xml:space="preserve"> виде по адресу</w:t>
      </w:r>
      <w:r w:rsidR="00DE632B">
        <w:rPr>
          <w:sz w:val="28"/>
          <w:szCs w:val="28"/>
        </w:rPr>
        <w:t>: п</w:t>
      </w:r>
      <w:r w:rsidR="007F4DDC">
        <w:rPr>
          <w:sz w:val="28"/>
          <w:szCs w:val="28"/>
        </w:rPr>
        <w:t>. Н</w:t>
      </w:r>
      <w:r w:rsidR="00FA7BEF">
        <w:rPr>
          <w:sz w:val="28"/>
          <w:szCs w:val="28"/>
        </w:rPr>
        <w:t xml:space="preserve">икологоры, ул. Советская, </w:t>
      </w:r>
      <w:r w:rsidR="00EC7F9E">
        <w:rPr>
          <w:sz w:val="28"/>
          <w:szCs w:val="28"/>
        </w:rPr>
        <w:t xml:space="preserve">              </w:t>
      </w:r>
      <w:bookmarkStart w:id="0" w:name="_GoBack"/>
      <w:bookmarkEnd w:id="0"/>
      <w:r w:rsidR="00FA7BEF">
        <w:rPr>
          <w:sz w:val="28"/>
          <w:szCs w:val="28"/>
        </w:rPr>
        <w:t xml:space="preserve">д. </w:t>
      </w:r>
      <w:r w:rsidR="008A634A">
        <w:rPr>
          <w:sz w:val="28"/>
          <w:szCs w:val="28"/>
        </w:rPr>
        <w:t>4</w:t>
      </w:r>
      <w:r w:rsidR="00FA7BEF">
        <w:rPr>
          <w:sz w:val="28"/>
          <w:szCs w:val="28"/>
        </w:rPr>
        <w:t>,</w:t>
      </w:r>
      <w:r w:rsidR="008A634A">
        <w:rPr>
          <w:sz w:val="28"/>
          <w:szCs w:val="28"/>
        </w:rPr>
        <w:t xml:space="preserve"> </w:t>
      </w:r>
      <w:r w:rsidR="007F4DDC">
        <w:rPr>
          <w:sz w:val="28"/>
          <w:szCs w:val="28"/>
        </w:rPr>
        <w:t>тел.</w:t>
      </w:r>
      <w:r w:rsidR="00327FAC">
        <w:rPr>
          <w:sz w:val="28"/>
          <w:szCs w:val="28"/>
        </w:rPr>
        <w:t xml:space="preserve"> </w:t>
      </w:r>
      <w:r w:rsidR="007F4DDC">
        <w:rPr>
          <w:sz w:val="28"/>
          <w:szCs w:val="28"/>
        </w:rPr>
        <w:t>5-24-09, а также по почте, по электронной почте</w:t>
      </w:r>
      <w:r w:rsidR="004B213D">
        <w:rPr>
          <w:sz w:val="28"/>
          <w:szCs w:val="28"/>
        </w:rPr>
        <w:t>:</w:t>
      </w:r>
      <w:r w:rsidR="007F4DDC">
        <w:rPr>
          <w:sz w:val="28"/>
          <w:szCs w:val="28"/>
        </w:rPr>
        <w:t xml:space="preserve"> </w:t>
      </w:r>
      <w:proofErr w:type="spellStart"/>
      <w:r w:rsidR="007F4DDC" w:rsidRPr="002401A8">
        <w:rPr>
          <w:sz w:val="28"/>
          <w:szCs w:val="28"/>
          <w:lang w:val="en-US"/>
        </w:rPr>
        <w:t>admnikologori</w:t>
      </w:r>
      <w:proofErr w:type="spellEnd"/>
      <w:r w:rsidR="007F4DDC" w:rsidRPr="002401A8">
        <w:rPr>
          <w:sz w:val="28"/>
          <w:szCs w:val="28"/>
        </w:rPr>
        <w:t>@</w:t>
      </w:r>
      <w:proofErr w:type="spellStart"/>
      <w:r w:rsidR="007F4DDC" w:rsidRPr="002401A8">
        <w:rPr>
          <w:sz w:val="28"/>
          <w:szCs w:val="28"/>
          <w:lang w:val="en-US"/>
        </w:rPr>
        <w:t>yandex</w:t>
      </w:r>
      <w:proofErr w:type="spellEnd"/>
      <w:r w:rsidR="007F4DDC" w:rsidRPr="002401A8">
        <w:rPr>
          <w:sz w:val="28"/>
          <w:szCs w:val="28"/>
        </w:rPr>
        <w:t>.</w:t>
      </w:r>
      <w:proofErr w:type="spellStart"/>
      <w:r w:rsidR="007F4DDC" w:rsidRPr="002401A8">
        <w:rPr>
          <w:sz w:val="28"/>
          <w:szCs w:val="28"/>
          <w:lang w:val="en-US"/>
        </w:rPr>
        <w:t>ru</w:t>
      </w:r>
      <w:proofErr w:type="spellEnd"/>
      <w:r w:rsidR="00DE632B" w:rsidRPr="008D07FA">
        <w:rPr>
          <w:sz w:val="28"/>
          <w:szCs w:val="28"/>
        </w:rPr>
        <w:t>.</w:t>
      </w:r>
    </w:p>
    <w:p w:rsidR="007F4DDC" w:rsidRDefault="007F4DDC" w:rsidP="00745D07">
      <w:pPr>
        <w:spacing w:after="120"/>
        <w:jc w:val="both"/>
        <w:rPr>
          <w:sz w:val="28"/>
          <w:szCs w:val="28"/>
        </w:rPr>
      </w:pPr>
      <w:r w:rsidRPr="007F4DDC">
        <w:rPr>
          <w:sz w:val="28"/>
          <w:szCs w:val="28"/>
        </w:rPr>
        <w:tab/>
      </w:r>
      <w:r w:rsidR="00375C63">
        <w:rPr>
          <w:sz w:val="28"/>
          <w:szCs w:val="28"/>
        </w:rPr>
        <w:t>3</w:t>
      </w:r>
      <w:r w:rsidR="00327FAC">
        <w:rPr>
          <w:sz w:val="28"/>
          <w:szCs w:val="28"/>
        </w:rPr>
        <w:t>.2. Все</w:t>
      </w:r>
      <w:r>
        <w:rPr>
          <w:sz w:val="28"/>
          <w:szCs w:val="28"/>
        </w:rPr>
        <w:t xml:space="preserve"> предложения регистрируются в журнале учёта предложений;</w:t>
      </w:r>
    </w:p>
    <w:p w:rsidR="00DE632B" w:rsidRDefault="007F4DDC" w:rsidP="00745D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C63">
        <w:rPr>
          <w:sz w:val="28"/>
          <w:szCs w:val="28"/>
        </w:rPr>
        <w:t>3</w:t>
      </w:r>
      <w:r w:rsidR="00327FAC">
        <w:rPr>
          <w:sz w:val="28"/>
          <w:szCs w:val="28"/>
        </w:rPr>
        <w:t>.3. Г</w:t>
      </w:r>
      <w:r>
        <w:rPr>
          <w:sz w:val="28"/>
          <w:szCs w:val="28"/>
        </w:rPr>
        <w:t>раждане</w:t>
      </w:r>
      <w:r w:rsidR="00327FAC">
        <w:rPr>
          <w:sz w:val="28"/>
          <w:szCs w:val="28"/>
        </w:rPr>
        <w:t xml:space="preserve"> и заинтересованные лица</w:t>
      </w:r>
      <w:r>
        <w:rPr>
          <w:sz w:val="28"/>
          <w:szCs w:val="28"/>
        </w:rPr>
        <w:t>, в соответствии с Положением о публичных слушаниях в муниципальном образовании поселок Никологоры, проходят регистрацию в комиссии в день проведения публичных слушаний при предъявлении паспорта.</w:t>
      </w:r>
    </w:p>
    <w:p w:rsidR="007F4DDC" w:rsidRPr="007F4DDC" w:rsidRDefault="007F4DDC" w:rsidP="00460AA6">
      <w:pPr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C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60AA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0A4B8F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0A4B8F">
        <w:rPr>
          <w:sz w:val="28"/>
          <w:szCs w:val="28"/>
        </w:rPr>
        <w:t>.</w:t>
      </w:r>
    </w:p>
    <w:p w:rsidR="00745D07" w:rsidRDefault="00745D07" w:rsidP="00FE7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213D" w:rsidRDefault="008A634A" w:rsidP="00460A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0AA6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  <w:r w:rsidR="00460AA6">
        <w:rPr>
          <w:sz w:val="28"/>
          <w:szCs w:val="28"/>
        </w:rPr>
        <w:t xml:space="preserve">                                 </w:t>
      </w:r>
      <w:r w:rsidR="00137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460AA6">
        <w:rPr>
          <w:sz w:val="28"/>
          <w:szCs w:val="28"/>
        </w:rPr>
        <w:t xml:space="preserve"> </w:t>
      </w:r>
      <w:r w:rsidR="00A01537">
        <w:rPr>
          <w:sz w:val="28"/>
          <w:szCs w:val="28"/>
        </w:rPr>
        <w:t xml:space="preserve">   </w:t>
      </w:r>
      <w:r w:rsidR="004522D6">
        <w:rPr>
          <w:sz w:val="28"/>
          <w:szCs w:val="28"/>
        </w:rPr>
        <w:t>Ю.В.</w:t>
      </w:r>
      <w:r w:rsidR="00AD1501">
        <w:rPr>
          <w:sz w:val="28"/>
          <w:szCs w:val="28"/>
        </w:rPr>
        <w:t xml:space="preserve"> </w:t>
      </w:r>
      <w:r w:rsidR="004522D6">
        <w:rPr>
          <w:sz w:val="28"/>
          <w:szCs w:val="28"/>
        </w:rPr>
        <w:t>Судаков</w:t>
      </w:r>
    </w:p>
    <w:sectPr w:rsidR="004B213D" w:rsidSect="00375C63">
      <w:pgSz w:w="11907" w:h="16840" w:code="9"/>
      <w:pgMar w:top="993" w:right="567" w:bottom="1134" w:left="1418" w:header="0" w:footer="142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5A" w:rsidRDefault="0045475A">
      <w:r>
        <w:separator/>
      </w:r>
    </w:p>
  </w:endnote>
  <w:endnote w:type="continuationSeparator" w:id="0">
    <w:p w:rsidR="0045475A" w:rsidRDefault="0045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CC"/>
    <w:family w:val="auto"/>
    <w:pitch w:val="variable"/>
  </w:font>
  <w:font w:name="Peterburg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t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5A" w:rsidRDefault="0045475A">
      <w:r>
        <w:separator/>
      </w:r>
    </w:p>
  </w:footnote>
  <w:footnote w:type="continuationSeparator" w:id="0">
    <w:p w:rsidR="0045475A" w:rsidRDefault="0045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3109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957" w:hanging="60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/>
      </w:rPr>
    </w:lvl>
  </w:abstractNum>
  <w:abstractNum w:abstractNumId="5">
    <w:nsid w:val="0000000A"/>
    <w:multiLevelType w:val="multi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0000000B"/>
    <w:name w:val="WW8Num22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2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9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1A"/>
    <w:multiLevelType w:val="singleLevel"/>
    <w:tmpl w:val="0000001A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1B"/>
    <w:multiLevelType w:val="singleLevel"/>
    <w:tmpl w:val="0000001B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0000001C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4">
    <w:nsid w:val="00000021"/>
    <w:multiLevelType w:val="singleLevel"/>
    <w:tmpl w:val="00000021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5">
    <w:nsid w:val="00000022"/>
    <w:multiLevelType w:val="singleLevel"/>
    <w:tmpl w:val="00000022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>
    <w:nsid w:val="00000023"/>
    <w:multiLevelType w:val="singleLevel"/>
    <w:tmpl w:val="00000023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24"/>
    <w:multiLevelType w:val="singleLevel"/>
    <w:tmpl w:val="00000024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8">
    <w:nsid w:val="00000025"/>
    <w:multiLevelType w:val="singleLevel"/>
    <w:tmpl w:val="0000002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9">
    <w:nsid w:val="00000026"/>
    <w:multiLevelType w:val="singleLevel"/>
    <w:tmpl w:val="00000026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0">
    <w:nsid w:val="00000027"/>
    <w:multiLevelType w:val="singleLevel"/>
    <w:tmpl w:val="00000027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1">
    <w:nsid w:val="064C3262"/>
    <w:multiLevelType w:val="hybridMultilevel"/>
    <w:tmpl w:val="B1720838"/>
    <w:lvl w:ilvl="0" w:tplc="82B84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08FE1E3E"/>
    <w:multiLevelType w:val="multilevel"/>
    <w:tmpl w:val="D43CB13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3">
    <w:nsid w:val="0EB14CAD"/>
    <w:multiLevelType w:val="multilevel"/>
    <w:tmpl w:val="9F10C3E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4">
    <w:nsid w:val="11620D96"/>
    <w:multiLevelType w:val="multilevel"/>
    <w:tmpl w:val="2F3EA33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>
    <w:nsid w:val="15260831"/>
    <w:multiLevelType w:val="hybridMultilevel"/>
    <w:tmpl w:val="D124D1D6"/>
    <w:lvl w:ilvl="0" w:tplc="636CA14A">
      <w:start w:val="1"/>
      <w:numFmt w:val="bullet"/>
      <w:lvlText w:val=""/>
      <w:lvlJc w:val="left"/>
      <w:pPr>
        <w:tabs>
          <w:tab w:val="num" w:pos="360"/>
        </w:tabs>
        <w:ind w:left="360" w:firstLine="10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BF21E5"/>
    <w:multiLevelType w:val="multilevel"/>
    <w:tmpl w:val="1BC221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1FCA38A3"/>
    <w:multiLevelType w:val="hybridMultilevel"/>
    <w:tmpl w:val="F6EEAE4A"/>
    <w:lvl w:ilvl="0" w:tplc="4BFEB9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25C539CA"/>
    <w:multiLevelType w:val="hybridMultilevel"/>
    <w:tmpl w:val="C79EA7FE"/>
    <w:lvl w:ilvl="0" w:tplc="4DAE956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6B11A28"/>
    <w:multiLevelType w:val="hybridMultilevel"/>
    <w:tmpl w:val="7640ECF0"/>
    <w:lvl w:ilvl="0" w:tplc="95DC8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26BC2BAA"/>
    <w:multiLevelType w:val="hybridMultilevel"/>
    <w:tmpl w:val="FFA02356"/>
    <w:lvl w:ilvl="0" w:tplc="5058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35571575"/>
    <w:multiLevelType w:val="multilevel"/>
    <w:tmpl w:val="B80415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4D5B540E"/>
    <w:multiLevelType w:val="multilevel"/>
    <w:tmpl w:val="D65415F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3">
    <w:nsid w:val="4D8766A6"/>
    <w:multiLevelType w:val="hybridMultilevel"/>
    <w:tmpl w:val="9FBED520"/>
    <w:lvl w:ilvl="0" w:tplc="30A0D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4E501522"/>
    <w:multiLevelType w:val="multilevel"/>
    <w:tmpl w:val="EEA24568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/>
      </w:rPr>
    </w:lvl>
  </w:abstractNum>
  <w:abstractNum w:abstractNumId="35">
    <w:nsid w:val="4F2A3D62"/>
    <w:multiLevelType w:val="multilevel"/>
    <w:tmpl w:val="325C6B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4FFF401E"/>
    <w:multiLevelType w:val="multilevel"/>
    <w:tmpl w:val="E70C3D9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7">
    <w:nsid w:val="56DF6954"/>
    <w:multiLevelType w:val="multilevel"/>
    <w:tmpl w:val="060080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5D985230"/>
    <w:multiLevelType w:val="hybridMultilevel"/>
    <w:tmpl w:val="3DC038D8"/>
    <w:lvl w:ilvl="0" w:tplc="72EEAE8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007977"/>
    <w:multiLevelType w:val="multilevel"/>
    <w:tmpl w:val="26B206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6A905EA9"/>
    <w:multiLevelType w:val="hybridMultilevel"/>
    <w:tmpl w:val="929869DA"/>
    <w:lvl w:ilvl="0" w:tplc="D1BA8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05258BF"/>
    <w:multiLevelType w:val="multilevel"/>
    <w:tmpl w:val="D5E8CE2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72FC74B3"/>
    <w:multiLevelType w:val="multilevel"/>
    <w:tmpl w:val="8A3C8BEE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3">
    <w:nsid w:val="736372C6"/>
    <w:multiLevelType w:val="hybridMultilevel"/>
    <w:tmpl w:val="A7C496E8"/>
    <w:lvl w:ilvl="0" w:tplc="5D026D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>
    <w:nsid w:val="74054285"/>
    <w:multiLevelType w:val="multilevel"/>
    <w:tmpl w:val="63A8C458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/>
      </w:rPr>
    </w:lvl>
  </w:abstractNum>
  <w:abstractNum w:abstractNumId="45">
    <w:nsid w:val="768A6655"/>
    <w:multiLevelType w:val="multilevel"/>
    <w:tmpl w:val="2B20E6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43"/>
  </w:num>
  <w:num w:numId="2">
    <w:abstractNumId w:val="33"/>
  </w:num>
  <w:num w:numId="3">
    <w:abstractNumId w:val="38"/>
  </w:num>
  <w:num w:numId="4">
    <w:abstractNumId w:val="27"/>
  </w:num>
  <w:num w:numId="5">
    <w:abstractNumId w:val="40"/>
  </w:num>
  <w:num w:numId="6">
    <w:abstractNumId w:val="41"/>
  </w:num>
  <w:num w:numId="7">
    <w:abstractNumId w:val="29"/>
  </w:num>
  <w:num w:numId="8">
    <w:abstractNumId w:val="24"/>
  </w:num>
  <w:num w:numId="9">
    <w:abstractNumId w:val="30"/>
  </w:num>
  <w:num w:numId="10">
    <w:abstractNumId w:val="28"/>
  </w:num>
  <w:num w:numId="11">
    <w:abstractNumId w:val="0"/>
  </w:num>
  <w:num w:numId="12">
    <w:abstractNumId w:val="25"/>
  </w:num>
  <w:num w:numId="13">
    <w:abstractNumId w:val="21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4"/>
  </w:num>
  <w:num w:numId="19">
    <w:abstractNumId w:val="42"/>
  </w:num>
  <w:num w:numId="20">
    <w:abstractNumId w:val="36"/>
  </w:num>
  <w:num w:numId="21">
    <w:abstractNumId w:val="2"/>
  </w:num>
  <w:num w:numId="22">
    <w:abstractNumId w:val="6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32"/>
  </w:num>
  <w:num w:numId="36">
    <w:abstractNumId w:val="22"/>
  </w:num>
  <w:num w:numId="37">
    <w:abstractNumId w:val="23"/>
  </w:num>
  <w:num w:numId="38">
    <w:abstractNumId w:val="44"/>
  </w:num>
  <w:num w:numId="39">
    <w:abstractNumId w:val="34"/>
  </w:num>
  <w:num w:numId="40">
    <w:abstractNumId w:val="37"/>
  </w:num>
  <w:num w:numId="41">
    <w:abstractNumId w:val="45"/>
  </w:num>
  <w:num w:numId="42">
    <w:abstractNumId w:val="31"/>
  </w:num>
  <w:num w:numId="43">
    <w:abstractNumId w:val="35"/>
  </w:num>
  <w:num w:numId="44">
    <w:abstractNumId w:val="26"/>
  </w:num>
  <w:num w:numId="45">
    <w:abstractNumId w:val="3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D2"/>
    <w:rsid w:val="00002E4F"/>
    <w:rsid w:val="00004562"/>
    <w:rsid w:val="00026624"/>
    <w:rsid w:val="000425C5"/>
    <w:rsid w:val="00043568"/>
    <w:rsid w:val="00043946"/>
    <w:rsid w:val="000572D2"/>
    <w:rsid w:val="00064F55"/>
    <w:rsid w:val="000868B6"/>
    <w:rsid w:val="000A4B8F"/>
    <w:rsid w:val="000B2CE3"/>
    <w:rsid w:val="000B70CA"/>
    <w:rsid w:val="000D217B"/>
    <w:rsid w:val="000E6603"/>
    <w:rsid w:val="001066C6"/>
    <w:rsid w:val="00111165"/>
    <w:rsid w:val="00116A4C"/>
    <w:rsid w:val="00117FBA"/>
    <w:rsid w:val="00130B88"/>
    <w:rsid w:val="00137BBB"/>
    <w:rsid w:val="00140A05"/>
    <w:rsid w:val="00166FCB"/>
    <w:rsid w:val="0017300A"/>
    <w:rsid w:val="00186E4E"/>
    <w:rsid w:val="00197FB8"/>
    <w:rsid w:val="002008A4"/>
    <w:rsid w:val="00217BB7"/>
    <w:rsid w:val="002210DE"/>
    <w:rsid w:val="00227F94"/>
    <w:rsid w:val="002401A8"/>
    <w:rsid w:val="002409E0"/>
    <w:rsid w:val="00247B4A"/>
    <w:rsid w:val="00251315"/>
    <w:rsid w:val="002606D6"/>
    <w:rsid w:val="002A0DF6"/>
    <w:rsid w:val="002A123E"/>
    <w:rsid w:val="002A5C72"/>
    <w:rsid w:val="002B0523"/>
    <w:rsid w:val="002C099C"/>
    <w:rsid w:val="002E6941"/>
    <w:rsid w:val="002F0D42"/>
    <w:rsid w:val="00300025"/>
    <w:rsid w:val="00303B45"/>
    <w:rsid w:val="00303FFB"/>
    <w:rsid w:val="003156C2"/>
    <w:rsid w:val="0032522B"/>
    <w:rsid w:val="00327FAC"/>
    <w:rsid w:val="003360FA"/>
    <w:rsid w:val="0034057D"/>
    <w:rsid w:val="00347F74"/>
    <w:rsid w:val="0035135E"/>
    <w:rsid w:val="00352F46"/>
    <w:rsid w:val="00375C63"/>
    <w:rsid w:val="003869B7"/>
    <w:rsid w:val="003B5A7B"/>
    <w:rsid w:val="003D086F"/>
    <w:rsid w:val="003D21D2"/>
    <w:rsid w:val="003D2518"/>
    <w:rsid w:val="003E01FF"/>
    <w:rsid w:val="003F2FED"/>
    <w:rsid w:val="0040259F"/>
    <w:rsid w:val="00412652"/>
    <w:rsid w:val="00421CEC"/>
    <w:rsid w:val="0044434F"/>
    <w:rsid w:val="004522D6"/>
    <w:rsid w:val="0045475A"/>
    <w:rsid w:val="00460AA6"/>
    <w:rsid w:val="004611FF"/>
    <w:rsid w:val="004721F2"/>
    <w:rsid w:val="00475F55"/>
    <w:rsid w:val="0049350F"/>
    <w:rsid w:val="004A6B3E"/>
    <w:rsid w:val="004B213D"/>
    <w:rsid w:val="004B5750"/>
    <w:rsid w:val="004B610D"/>
    <w:rsid w:val="004B71BC"/>
    <w:rsid w:val="004C711F"/>
    <w:rsid w:val="004D19DB"/>
    <w:rsid w:val="004D55E2"/>
    <w:rsid w:val="004D795C"/>
    <w:rsid w:val="004E0E1B"/>
    <w:rsid w:val="004E4A73"/>
    <w:rsid w:val="005232D1"/>
    <w:rsid w:val="005342E9"/>
    <w:rsid w:val="0054127C"/>
    <w:rsid w:val="0055154C"/>
    <w:rsid w:val="005557DA"/>
    <w:rsid w:val="005669CB"/>
    <w:rsid w:val="00577D28"/>
    <w:rsid w:val="005A1833"/>
    <w:rsid w:val="005A1A2F"/>
    <w:rsid w:val="005A3504"/>
    <w:rsid w:val="005A4C59"/>
    <w:rsid w:val="005A4C8D"/>
    <w:rsid w:val="005B49A4"/>
    <w:rsid w:val="005D032D"/>
    <w:rsid w:val="005E44A2"/>
    <w:rsid w:val="005F256B"/>
    <w:rsid w:val="00605D0B"/>
    <w:rsid w:val="0063484F"/>
    <w:rsid w:val="00652F43"/>
    <w:rsid w:val="00655844"/>
    <w:rsid w:val="006739F7"/>
    <w:rsid w:val="006957A9"/>
    <w:rsid w:val="006A5C30"/>
    <w:rsid w:val="006B3FF6"/>
    <w:rsid w:val="006C0BA0"/>
    <w:rsid w:val="006E1902"/>
    <w:rsid w:val="00703F13"/>
    <w:rsid w:val="00704B4A"/>
    <w:rsid w:val="00721E86"/>
    <w:rsid w:val="007416DD"/>
    <w:rsid w:val="00745D07"/>
    <w:rsid w:val="00776BF8"/>
    <w:rsid w:val="00781533"/>
    <w:rsid w:val="007838F4"/>
    <w:rsid w:val="00792B67"/>
    <w:rsid w:val="007979FD"/>
    <w:rsid w:val="007B3BDD"/>
    <w:rsid w:val="007B6F36"/>
    <w:rsid w:val="007C10D3"/>
    <w:rsid w:val="007D01E8"/>
    <w:rsid w:val="007D4769"/>
    <w:rsid w:val="007F4DDC"/>
    <w:rsid w:val="007F60EE"/>
    <w:rsid w:val="0080025B"/>
    <w:rsid w:val="0080624C"/>
    <w:rsid w:val="00811FA6"/>
    <w:rsid w:val="0081686D"/>
    <w:rsid w:val="00824909"/>
    <w:rsid w:val="00824F5A"/>
    <w:rsid w:val="008250BB"/>
    <w:rsid w:val="008254C5"/>
    <w:rsid w:val="0083550F"/>
    <w:rsid w:val="00844427"/>
    <w:rsid w:val="0085036F"/>
    <w:rsid w:val="00857EF8"/>
    <w:rsid w:val="00882820"/>
    <w:rsid w:val="008A54AA"/>
    <w:rsid w:val="008A634A"/>
    <w:rsid w:val="008B316A"/>
    <w:rsid w:val="008C6D10"/>
    <w:rsid w:val="008D07FA"/>
    <w:rsid w:val="008D4D0B"/>
    <w:rsid w:val="008D780A"/>
    <w:rsid w:val="008E2514"/>
    <w:rsid w:val="00904EC9"/>
    <w:rsid w:val="00926830"/>
    <w:rsid w:val="0092792A"/>
    <w:rsid w:val="00960999"/>
    <w:rsid w:val="00960D7B"/>
    <w:rsid w:val="00961D25"/>
    <w:rsid w:val="00967F9C"/>
    <w:rsid w:val="0098014F"/>
    <w:rsid w:val="009C2320"/>
    <w:rsid w:val="009C4DB4"/>
    <w:rsid w:val="009D1A7C"/>
    <w:rsid w:val="009D29B4"/>
    <w:rsid w:val="009D374A"/>
    <w:rsid w:val="009E170E"/>
    <w:rsid w:val="009E2BE4"/>
    <w:rsid w:val="009F7758"/>
    <w:rsid w:val="00A01537"/>
    <w:rsid w:val="00A121C5"/>
    <w:rsid w:val="00A40FFE"/>
    <w:rsid w:val="00A50563"/>
    <w:rsid w:val="00A5082B"/>
    <w:rsid w:val="00A62E7B"/>
    <w:rsid w:val="00A77B00"/>
    <w:rsid w:val="00A8568F"/>
    <w:rsid w:val="00A90099"/>
    <w:rsid w:val="00AA6D3D"/>
    <w:rsid w:val="00AC079E"/>
    <w:rsid w:val="00AC1681"/>
    <w:rsid w:val="00AC27F6"/>
    <w:rsid w:val="00AC58A5"/>
    <w:rsid w:val="00AD047F"/>
    <w:rsid w:val="00AD1501"/>
    <w:rsid w:val="00AD4D61"/>
    <w:rsid w:val="00AD6EF4"/>
    <w:rsid w:val="00AE1C93"/>
    <w:rsid w:val="00AE26FE"/>
    <w:rsid w:val="00B166DB"/>
    <w:rsid w:val="00B23785"/>
    <w:rsid w:val="00B478E9"/>
    <w:rsid w:val="00B52A1D"/>
    <w:rsid w:val="00B713FB"/>
    <w:rsid w:val="00B73811"/>
    <w:rsid w:val="00B90E86"/>
    <w:rsid w:val="00B93D1E"/>
    <w:rsid w:val="00B9715C"/>
    <w:rsid w:val="00BA5B03"/>
    <w:rsid w:val="00BA647F"/>
    <w:rsid w:val="00BC1606"/>
    <w:rsid w:val="00BF1619"/>
    <w:rsid w:val="00C1163C"/>
    <w:rsid w:val="00C12F07"/>
    <w:rsid w:val="00C42E0C"/>
    <w:rsid w:val="00C44DEE"/>
    <w:rsid w:val="00C5143A"/>
    <w:rsid w:val="00C55D83"/>
    <w:rsid w:val="00C6240D"/>
    <w:rsid w:val="00C97691"/>
    <w:rsid w:val="00CA6392"/>
    <w:rsid w:val="00CB531A"/>
    <w:rsid w:val="00CD15AD"/>
    <w:rsid w:val="00CF0558"/>
    <w:rsid w:val="00D24DB6"/>
    <w:rsid w:val="00D46A82"/>
    <w:rsid w:val="00D55595"/>
    <w:rsid w:val="00D62EB5"/>
    <w:rsid w:val="00D6544E"/>
    <w:rsid w:val="00D71CD5"/>
    <w:rsid w:val="00D7621A"/>
    <w:rsid w:val="00D83E15"/>
    <w:rsid w:val="00DB4EC1"/>
    <w:rsid w:val="00DC03FD"/>
    <w:rsid w:val="00DC0430"/>
    <w:rsid w:val="00DC132F"/>
    <w:rsid w:val="00DD2D51"/>
    <w:rsid w:val="00DE632B"/>
    <w:rsid w:val="00DE678E"/>
    <w:rsid w:val="00E11A03"/>
    <w:rsid w:val="00E2602D"/>
    <w:rsid w:val="00E311D4"/>
    <w:rsid w:val="00E34DEE"/>
    <w:rsid w:val="00E37907"/>
    <w:rsid w:val="00E40D95"/>
    <w:rsid w:val="00E51639"/>
    <w:rsid w:val="00E523C5"/>
    <w:rsid w:val="00E55EB9"/>
    <w:rsid w:val="00EB4E16"/>
    <w:rsid w:val="00EC0341"/>
    <w:rsid w:val="00EC7F9E"/>
    <w:rsid w:val="00ED14FE"/>
    <w:rsid w:val="00ED4E43"/>
    <w:rsid w:val="00F0141D"/>
    <w:rsid w:val="00F07982"/>
    <w:rsid w:val="00F17969"/>
    <w:rsid w:val="00F36029"/>
    <w:rsid w:val="00F44D3B"/>
    <w:rsid w:val="00F673A2"/>
    <w:rsid w:val="00FA2B79"/>
    <w:rsid w:val="00FA7BEF"/>
    <w:rsid w:val="00FB7576"/>
    <w:rsid w:val="00FC290F"/>
    <w:rsid w:val="00FC5B59"/>
    <w:rsid w:val="00FD2421"/>
    <w:rsid w:val="00FE638B"/>
    <w:rsid w:val="00FE754A"/>
    <w:rsid w:val="00FF5843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D4D0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5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2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23C5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23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23C5"/>
    <w:pPr>
      <w:keepNext/>
      <w:spacing w:before="60" w:after="60"/>
      <w:ind w:firstLine="720"/>
      <w:jc w:val="both"/>
      <w:outlineLvl w:val="6"/>
    </w:pPr>
    <w:rPr>
      <w:rFonts w:ascii="Arial" w:hAnsi="Arial" w:cs="Arial"/>
      <w:spacing w:val="26"/>
      <w:sz w:val="22"/>
      <w:szCs w:val="22"/>
      <w:u w:val="single"/>
    </w:rPr>
  </w:style>
  <w:style w:type="paragraph" w:styleId="8">
    <w:name w:val="heading 8"/>
    <w:basedOn w:val="a"/>
    <w:next w:val="a"/>
    <w:link w:val="80"/>
    <w:qFormat/>
    <w:rsid w:val="00E523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523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523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523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523C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523C5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523C5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E523C5"/>
    <w:rPr>
      <w:rFonts w:ascii="Arial" w:hAnsi="Arial" w:cs="Arial"/>
      <w:spacing w:val="26"/>
      <w:sz w:val="22"/>
      <w:szCs w:val="22"/>
      <w:u w:val="single"/>
    </w:rPr>
  </w:style>
  <w:style w:type="character" w:customStyle="1" w:styleId="80">
    <w:name w:val="Заголовок 8 Знак"/>
    <w:link w:val="8"/>
    <w:rsid w:val="00E523C5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E523C5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05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D4D0B"/>
    <w:pPr>
      <w:jc w:val="center"/>
    </w:pPr>
    <w:rPr>
      <w:sz w:val="28"/>
    </w:rPr>
  </w:style>
  <w:style w:type="paragraph" w:styleId="a5">
    <w:name w:val="Subtitle"/>
    <w:basedOn w:val="a"/>
    <w:qFormat/>
    <w:rsid w:val="008D4D0B"/>
    <w:pPr>
      <w:jc w:val="center"/>
    </w:pPr>
    <w:rPr>
      <w:b/>
      <w:bCs/>
      <w:sz w:val="22"/>
    </w:rPr>
  </w:style>
  <w:style w:type="character" w:styleId="a6">
    <w:name w:val="Hyperlink"/>
    <w:uiPriority w:val="99"/>
    <w:rsid w:val="007F4DD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523C5"/>
    <w:pPr>
      <w:spacing w:after="120"/>
      <w:jc w:val="center"/>
    </w:pPr>
    <w:rPr>
      <w:noProof/>
      <w:lang w:val="en-US"/>
    </w:rPr>
  </w:style>
  <w:style w:type="paragraph" w:styleId="a7">
    <w:name w:val="Body Text"/>
    <w:basedOn w:val="a"/>
    <w:link w:val="a8"/>
    <w:rsid w:val="00E523C5"/>
    <w:pPr>
      <w:jc w:val="both"/>
    </w:pPr>
    <w:rPr>
      <w:noProof/>
    </w:rPr>
  </w:style>
  <w:style w:type="character" w:customStyle="1" w:styleId="a8">
    <w:name w:val="Основной текст Знак"/>
    <w:link w:val="a7"/>
    <w:rsid w:val="00E523C5"/>
    <w:rPr>
      <w:noProof/>
      <w:sz w:val="24"/>
      <w:szCs w:val="24"/>
    </w:rPr>
  </w:style>
  <w:style w:type="paragraph" w:styleId="11">
    <w:name w:val="index 1"/>
    <w:basedOn w:val="a"/>
    <w:next w:val="a"/>
    <w:autoRedefine/>
    <w:rsid w:val="00E523C5"/>
    <w:pPr>
      <w:ind w:left="240" w:hanging="240"/>
    </w:pPr>
  </w:style>
  <w:style w:type="paragraph" w:styleId="a9">
    <w:name w:val="index heading"/>
    <w:basedOn w:val="a"/>
    <w:next w:val="11"/>
    <w:rsid w:val="00E523C5"/>
  </w:style>
  <w:style w:type="paragraph" w:styleId="aa">
    <w:name w:val="Plain Text"/>
    <w:basedOn w:val="a"/>
    <w:link w:val="ab"/>
    <w:rsid w:val="00E523C5"/>
    <w:rPr>
      <w:rFonts w:ascii="Courier" w:hAnsi="Courier"/>
      <w:sz w:val="20"/>
      <w:szCs w:val="20"/>
    </w:rPr>
  </w:style>
  <w:style w:type="character" w:customStyle="1" w:styleId="ab">
    <w:name w:val="Текст Знак"/>
    <w:link w:val="aa"/>
    <w:rsid w:val="00E523C5"/>
    <w:rPr>
      <w:rFonts w:ascii="Courier" w:hAnsi="Courier"/>
    </w:rPr>
  </w:style>
  <w:style w:type="paragraph" w:styleId="ac">
    <w:name w:val="header"/>
    <w:basedOn w:val="a"/>
    <w:link w:val="ad"/>
    <w:uiPriority w:val="99"/>
    <w:rsid w:val="00E523C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ad">
    <w:name w:val="Верхний колонтитул Знак"/>
    <w:link w:val="ac"/>
    <w:uiPriority w:val="99"/>
    <w:rsid w:val="00E523C5"/>
    <w:rPr>
      <w:rFonts w:ascii="Arial" w:hAnsi="Arial"/>
      <w:sz w:val="22"/>
    </w:rPr>
  </w:style>
  <w:style w:type="paragraph" w:styleId="ae">
    <w:name w:val="footer"/>
    <w:basedOn w:val="a"/>
    <w:link w:val="af"/>
    <w:uiPriority w:val="99"/>
    <w:rsid w:val="00E523C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af">
    <w:name w:val="Нижний колонтитул Знак"/>
    <w:link w:val="ae"/>
    <w:uiPriority w:val="99"/>
    <w:rsid w:val="00E523C5"/>
    <w:rPr>
      <w:rFonts w:ascii="Arial" w:hAnsi="Arial"/>
      <w:sz w:val="22"/>
    </w:rPr>
  </w:style>
  <w:style w:type="character" w:styleId="af0">
    <w:name w:val="page number"/>
    <w:basedOn w:val="a0"/>
    <w:rsid w:val="00E523C5"/>
  </w:style>
  <w:style w:type="paragraph" w:styleId="af1">
    <w:name w:val="Block Text"/>
    <w:basedOn w:val="a"/>
    <w:rsid w:val="00E523C5"/>
    <w:pPr>
      <w:ind w:left="567" w:right="284" w:firstLine="720"/>
      <w:jc w:val="both"/>
    </w:pPr>
    <w:rPr>
      <w:rFonts w:ascii="Arial" w:hAnsi="Arial"/>
      <w:sz w:val="22"/>
      <w:szCs w:val="20"/>
    </w:rPr>
  </w:style>
  <w:style w:type="paragraph" w:styleId="af2">
    <w:name w:val="Body Text Indent"/>
    <w:basedOn w:val="a"/>
    <w:link w:val="af3"/>
    <w:rsid w:val="00E523C5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af3">
    <w:name w:val="Основной текст с отступом Знак"/>
    <w:link w:val="af2"/>
    <w:rsid w:val="00E523C5"/>
    <w:rPr>
      <w:rFonts w:ascii="Arial" w:hAnsi="Arial"/>
      <w:sz w:val="22"/>
    </w:rPr>
  </w:style>
  <w:style w:type="paragraph" w:styleId="31">
    <w:name w:val="Body Text Indent 3"/>
    <w:basedOn w:val="a"/>
    <w:link w:val="32"/>
    <w:rsid w:val="00E523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E523C5"/>
    <w:rPr>
      <w:rFonts w:ascii="Arial" w:hAnsi="Arial"/>
      <w:sz w:val="16"/>
      <w:szCs w:val="16"/>
    </w:rPr>
  </w:style>
  <w:style w:type="paragraph" w:styleId="21">
    <w:name w:val="Body Text 2"/>
    <w:basedOn w:val="a"/>
    <w:link w:val="22"/>
    <w:rsid w:val="00E523C5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22">
    <w:name w:val="Основной текст 2 Знак"/>
    <w:link w:val="21"/>
    <w:rsid w:val="00E523C5"/>
    <w:rPr>
      <w:rFonts w:ascii="Arial" w:hAnsi="Arial"/>
      <w:sz w:val="22"/>
    </w:rPr>
  </w:style>
  <w:style w:type="paragraph" w:styleId="23">
    <w:name w:val="Body Text Indent 2"/>
    <w:basedOn w:val="a"/>
    <w:link w:val="24"/>
    <w:rsid w:val="00E523C5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24">
    <w:name w:val="Основной текст с отступом 2 Знак"/>
    <w:link w:val="23"/>
    <w:rsid w:val="00E523C5"/>
    <w:rPr>
      <w:rFonts w:ascii="Arial" w:hAnsi="Arial"/>
      <w:sz w:val="22"/>
    </w:rPr>
  </w:style>
  <w:style w:type="paragraph" w:styleId="25">
    <w:name w:val="toc 2"/>
    <w:basedOn w:val="a"/>
    <w:next w:val="a"/>
    <w:autoRedefine/>
    <w:uiPriority w:val="39"/>
    <w:rsid w:val="00E523C5"/>
    <w:pPr>
      <w:tabs>
        <w:tab w:val="right" w:leader="dot" w:pos="9798"/>
      </w:tabs>
      <w:spacing w:before="60"/>
    </w:pPr>
    <w:rPr>
      <w:rFonts w:ascii="Arial" w:hAnsi="Arial"/>
      <w:sz w:val="22"/>
      <w:szCs w:val="20"/>
    </w:rPr>
  </w:style>
  <w:style w:type="paragraph" w:styleId="33">
    <w:name w:val="toc 3"/>
    <w:basedOn w:val="a"/>
    <w:next w:val="a"/>
    <w:autoRedefine/>
    <w:uiPriority w:val="39"/>
    <w:rsid w:val="00E523C5"/>
    <w:pPr>
      <w:ind w:left="440"/>
    </w:pPr>
    <w:rPr>
      <w:rFonts w:ascii="Arial" w:hAnsi="Arial"/>
      <w:sz w:val="22"/>
      <w:szCs w:val="20"/>
    </w:rPr>
  </w:style>
  <w:style w:type="paragraph" w:styleId="af4">
    <w:name w:val="Balloon Text"/>
    <w:basedOn w:val="a"/>
    <w:link w:val="af5"/>
    <w:rsid w:val="00E523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523C5"/>
    <w:rPr>
      <w:rFonts w:ascii="Tahoma" w:hAnsi="Tahoma" w:cs="Tahoma"/>
      <w:sz w:val="16"/>
      <w:szCs w:val="16"/>
    </w:rPr>
  </w:style>
  <w:style w:type="paragraph" w:styleId="34">
    <w:name w:val="Body Text 3"/>
    <w:basedOn w:val="a"/>
    <w:link w:val="35"/>
    <w:rsid w:val="00E523C5"/>
    <w:pPr>
      <w:spacing w:before="60" w:after="60"/>
      <w:jc w:val="center"/>
    </w:pPr>
    <w:rPr>
      <w:rFonts w:ascii="Arial" w:hAnsi="Arial" w:cs="Arial"/>
      <w:b/>
      <w:color w:val="FF0000"/>
      <w:sz w:val="22"/>
      <w:szCs w:val="20"/>
    </w:rPr>
  </w:style>
  <w:style w:type="character" w:customStyle="1" w:styleId="35">
    <w:name w:val="Основной текст 3 Знак"/>
    <w:link w:val="34"/>
    <w:rsid w:val="00E523C5"/>
    <w:rPr>
      <w:rFonts w:ascii="Arial" w:hAnsi="Arial" w:cs="Arial"/>
      <w:b/>
      <w:color w:val="FF0000"/>
      <w:sz w:val="22"/>
    </w:rPr>
  </w:style>
  <w:style w:type="paragraph" w:customStyle="1" w:styleId="41">
    <w:name w:val="Заголовок4"/>
    <w:basedOn w:val="a7"/>
    <w:autoRedefine/>
    <w:rsid w:val="00E523C5"/>
    <w:pPr>
      <w:spacing w:before="240" w:after="180"/>
      <w:ind w:firstLine="709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ConsPlusNormal">
    <w:name w:val="ConsPlusNormal"/>
    <w:rsid w:val="00E52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qFormat/>
    <w:rsid w:val="00E523C5"/>
    <w:pPr>
      <w:spacing w:before="240" w:after="60"/>
      <w:ind w:firstLine="720"/>
      <w:jc w:val="both"/>
    </w:pPr>
    <w:rPr>
      <w:rFonts w:ascii="Arial" w:hAnsi="Arial"/>
      <w:b/>
      <w:bCs/>
      <w:i/>
      <w:iCs/>
      <w:sz w:val="22"/>
      <w:szCs w:val="20"/>
    </w:rPr>
  </w:style>
  <w:style w:type="paragraph" w:customStyle="1" w:styleId="310">
    <w:name w:val="Основной текст с отступом 31"/>
    <w:basedOn w:val="a"/>
    <w:rsid w:val="00E523C5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af7">
    <w:name w:val="Готовый"/>
    <w:basedOn w:val="a"/>
    <w:rsid w:val="00E523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f8">
    <w:name w:val="footnote text"/>
    <w:basedOn w:val="a"/>
    <w:link w:val="af9"/>
    <w:rsid w:val="00E523C5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523C5"/>
  </w:style>
  <w:style w:type="paragraph" w:customStyle="1" w:styleId="ConsNormal">
    <w:name w:val="ConsNormal"/>
    <w:rsid w:val="00E523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523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сновной текст1"/>
    <w:basedOn w:val="a"/>
    <w:rsid w:val="00E523C5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E523C5"/>
    <w:rPr>
      <w:b w:val="0"/>
      <w:bCs w:val="0"/>
      <w:caps/>
      <w:sz w:val="24"/>
    </w:rPr>
  </w:style>
  <w:style w:type="paragraph" w:customStyle="1" w:styleId="Iauiue2">
    <w:name w:val="Iau?iue2"/>
    <w:rsid w:val="00E523C5"/>
    <w:pPr>
      <w:widowControl w:val="0"/>
    </w:pPr>
    <w:rPr>
      <w:lang w:val="en-US"/>
    </w:rPr>
  </w:style>
  <w:style w:type="paragraph" w:customStyle="1" w:styleId="afa">
    <w:name w:val="Ñòèëü"/>
    <w:rsid w:val="00E523C5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fb">
    <w:name w:val="Îáû÷íûé"/>
    <w:rsid w:val="00E523C5"/>
    <w:pPr>
      <w:widowControl w:val="0"/>
    </w:pPr>
    <w:rPr>
      <w:sz w:val="28"/>
    </w:rPr>
  </w:style>
  <w:style w:type="paragraph" w:customStyle="1" w:styleId="Iauiue">
    <w:name w:val="Iau?iue"/>
    <w:rsid w:val="00E523C5"/>
    <w:pPr>
      <w:widowControl w:val="0"/>
    </w:pPr>
  </w:style>
  <w:style w:type="paragraph" w:customStyle="1" w:styleId="26">
    <w:name w:val="Îñíîâíîé òåêñò 2"/>
    <w:basedOn w:val="afb"/>
    <w:rsid w:val="00E523C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7">
    <w:name w:val="Îñíîâíîé òåêñò ñ îòñòóïîì 2"/>
    <w:basedOn w:val="afb"/>
    <w:rsid w:val="00E523C5"/>
    <w:pPr>
      <w:ind w:left="720"/>
      <w:jc w:val="both"/>
    </w:pPr>
    <w:rPr>
      <w:color w:val="000000"/>
      <w:sz w:val="24"/>
      <w:lang w:val="en-US"/>
    </w:rPr>
  </w:style>
  <w:style w:type="paragraph" w:customStyle="1" w:styleId="13">
    <w:name w:val="çàãîëîâîê 1"/>
    <w:basedOn w:val="afb"/>
    <w:next w:val="afb"/>
    <w:rsid w:val="00E523C5"/>
    <w:pPr>
      <w:keepNext/>
    </w:pPr>
  </w:style>
  <w:style w:type="paragraph" w:customStyle="1" w:styleId="36">
    <w:name w:val="Îñíîâíîé òåêñò ñ îòñòóïîì 3"/>
    <w:basedOn w:val="afb"/>
    <w:rsid w:val="00E523C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E523C5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E523C5"/>
    <w:pPr>
      <w:widowControl/>
      <w:ind w:firstLine="284"/>
      <w:jc w:val="both"/>
    </w:pPr>
    <w:rPr>
      <w:rFonts w:ascii="Peterburg" w:hAnsi="Peterburg"/>
    </w:rPr>
  </w:style>
  <w:style w:type="paragraph" w:customStyle="1" w:styleId="afc">
    <w:name w:val="основной"/>
    <w:basedOn w:val="a"/>
    <w:rsid w:val="00E523C5"/>
    <w:pPr>
      <w:keepNext/>
    </w:pPr>
    <w:rPr>
      <w:szCs w:val="20"/>
    </w:rPr>
  </w:style>
  <w:style w:type="paragraph" w:customStyle="1" w:styleId="nienie">
    <w:name w:val="nienie"/>
    <w:basedOn w:val="Iauiue"/>
    <w:rsid w:val="00E523C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E523C5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d">
    <w:name w:val="Îñíîâíîé òåêñò"/>
    <w:basedOn w:val="afb"/>
    <w:rsid w:val="00E523C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E523C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afe">
    <w:name w:val="Гипертекстовая ссылка"/>
    <w:rsid w:val="00E523C5"/>
    <w:rPr>
      <w:color w:val="008000"/>
      <w:sz w:val="20"/>
      <w:szCs w:val="20"/>
      <w:u w:val="single"/>
    </w:rPr>
  </w:style>
  <w:style w:type="paragraph" w:styleId="42">
    <w:name w:val="List Bullet 4"/>
    <w:basedOn w:val="a"/>
    <w:autoRedefine/>
    <w:rsid w:val="00E523C5"/>
    <w:pPr>
      <w:tabs>
        <w:tab w:val="num" w:pos="960"/>
      </w:tabs>
      <w:ind w:left="960" w:hanging="360"/>
    </w:pPr>
    <w:rPr>
      <w:sz w:val="20"/>
      <w:szCs w:val="20"/>
      <w:lang w:val="en-GB"/>
    </w:rPr>
  </w:style>
  <w:style w:type="paragraph" w:styleId="aff">
    <w:name w:val="Normal (Web)"/>
    <w:basedOn w:val="a"/>
    <w:rsid w:val="00E523C5"/>
    <w:pPr>
      <w:spacing w:before="100" w:beforeAutospacing="1" w:after="100" w:afterAutospacing="1"/>
    </w:pPr>
  </w:style>
  <w:style w:type="paragraph" w:customStyle="1" w:styleId="aff0">
    <w:name w:val="Исходник"/>
    <w:basedOn w:val="a"/>
    <w:rsid w:val="00E523C5"/>
    <w:pPr>
      <w:spacing w:before="80" w:line="360" w:lineRule="auto"/>
      <w:jc w:val="both"/>
    </w:pPr>
    <w:rPr>
      <w:rFonts w:ascii="Courier New" w:hAnsi="Courier New"/>
      <w:sz w:val="20"/>
      <w:szCs w:val="20"/>
    </w:rPr>
  </w:style>
  <w:style w:type="paragraph" w:customStyle="1" w:styleId="titlepage">
    <w:name w:val="titlepage"/>
    <w:basedOn w:val="a"/>
    <w:rsid w:val="00E523C5"/>
    <w:pPr>
      <w:spacing w:before="75" w:after="75"/>
      <w:ind w:firstLine="150"/>
      <w:jc w:val="center"/>
    </w:pPr>
    <w:rPr>
      <w:rFonts w:ascii="Arial" w:hAnsi="Arial" w:cs="Arial"/>
      <w:b/>
      <w:bCs/>
      <w:caps/>
      <w:color w:val="B00000"/>
    </w:rPr>
  </w:style>
  <w:style w:type="paragraph" w:styleId="aff1">
    <w:name w:val="Document Map"/>
    <w:basedOn w:val="a"/>
    <w:link w:val="aff2"/>
    <w:unhideWhenUsed/>
    <w:rsid w:val="00E523C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E523C5"/>
    <w:rPr>
      <w:rFonts w:ascii="Tahoma" w:hAnsi="Tahoma" w:cs="Tahoma"/>
      <w:sz w:val="16"/>
      <w:szCs w:val="16"/>
    </w:rPr>
  </w:style>
  <w:style w:type="paragraph" w:styleId="aff3">
    <w:name w:val="List Paragraph"/>
    <w:basedOn w:val="a"/>
    <w:qFormat/>
    <w:rsid w:val="00E523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E52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No Spacing"/>
    <w:link w:val="aff5"/>
    <w:uiPriority w:val="1"/>
    <w:qFormat/>
    <w:rsid w:val="00E523C5"/>
    <w:rPr>
      <w:sz w:val="24"/>
      <w:szCs w:val="24"/>
    </w:rPr>
  </w:style>
  <w:style w:type="character" w:styleId="aff6">
    <w:name w:val="Strong"/>
    <w:qFormat/>
    <w:rsid w:val="00E523C5"/>
    <w:rPr>
      <w:b/>
      <w:bCs/>
    </w:rPr>
  </w:style>
  <w:style w:type="character" w:customStyle="1" w:styleId="14">
    <w:name w:val="Знак Знак1"/>
    <w:rsid w:val="00E523C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zagc-0">
    <w:name w:val="zagc-0"/>
    <w:basedOn w:val="a"/>
    <w:rsid w:val="00E523C5"/>
    <w:pPr>
      <w:spacing w:before="225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c-1">
    <w:name w:val="zagc-1"/>
    <w:basedOn w:val="a"/>
    <w:rsid w:val="00E523C5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c-2">
    <w:name w:val="zagc-2"/>
    <w:basedOn w:val="a"/>
    <w:rsid w:val="00E523C5"/>
    <w:pPr>
      <w:spacing w:before="135" w:after="60"/>
      <w:ind w:firstLine="150"/>
      <w:jc w:val="center"/>
    </w:pPr>
    <w:rPr>
      <w:rFonts w:ascii="Arial" w:hAnsi="Arial" w:cs="Arial"/>
      <w:b/>
      <w:bCs/>
      <w:color w:val="29211E"/>
      <w:sz w:val="18"/>
      <w:szCs w:val="18"/>
    </w:rPr>
  </w:style>
  <w:style w:type="character" w:styleId="aff7">
    <w:name w:val="FollowedHyperlink"/>
    <w:rsid w:val="00E523C5"/>
    <w:rPr>
      <w:b/>
      <w:bCs/>
      <w:strike w:val="0"/>
      <w:dstrike w:val="0"/>
      <w:color w:val="0020AA"/>
      <w:sz w:val="20"/>
      <w:szCs w:val="20"/>
      <w:u w:val="none"/>
      <w:effect w:val="none"/>
    </w:rPr>
  </w:style>
  <w:style w:type="paragraph" w:customStyle="1" w:styleId="Web">
    <w:name w:val="Обычный (Web)"/>
    <w:basedOn w:val="a"/>
    <w:rsid w:val="00E523C5"/>
    <w:pPr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cpy">
    <w:name w:val="cpy"/>
    <w:basedOn w:val="a"/>
    <w:rsid w:val="00E523C5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523C5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523C5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523C5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523C5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523C5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523C5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5">
    <w:name w:val="Обычный1"/>
    <w:basedOn w:val="a"/>
    <w:rsid w:val="00E523C5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210">
    <w:name w:val="Основной текст 21"/>
    <w:basedOn w:val="a"/>
    <w:rsid w:val="00E523C5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Cs w:val="20"/>
    </w:rPr>
  </w:style>
  <w:style w:type="paragraph" w:customStyle="1" w:styleId="ConsNonformat">
    <w:name w:val="ConsNonformat"/>
    <w:rsid w:val="00E523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8">
    <w:name w:val="Подпись письма"/>
    <w:basedOn w:val="a"/>
    <w:rsid w:val="00E523C5"/>
    <w:pPr>
      <w:tabs>
        <w:tab w:val="right" w:pos="9639"/>
      </w:tabs>
    </w:pPr>
    <w:rPr>
      <w:szCs w:val="20"/>
    </w:rPr>
  </w:style>
  <w:style w:type="paragraph" w:customStyle="1" w:styleId="ConsDocList">
    <w:name w:val="ConsDocList"/>
    <w:rsid w:val="00E523C5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E523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"/>
    <w:rsid w:val="00E523C5"/>
    <w:pPr>
      <w:keepNext/>
      <w:widowControl w:val="0"/>
      <w:spacing w:before="120" w:after="120" w:line="220" w:lineRule="exact"/>
      <w:ind w:left="1418"/>
    </w:pPr>
    <w:rPr>
      <w:b/>
      <w:sz w:val="20"/>
      <w:szCs w:val="20"/>
    </w:rPr>
  </w:style>
  <w:style w:type="paragraph" w:styleId="28">
    <w:name w:val="List 2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29">
    <w:name w:val="List Bullet 2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37">
    <w:name w:val="List Bullet 3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849" w:hanging="283"/>
      <w:jc w:val="both"/>
    </w:pPr>
    <w:rPr>
      <w:sz w:val="20"/>
      <w:szCs w:val="20"/>
    </w:rPr>
  </w:style>
  <w:style w:type="paragraph" w:customStyle="1" w:styleId="aff9">
    <w:name w:val="Заголовок дог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00" w:lineRule="exact"/>
      <w:ind w:firstLine="284"/>
      <w:jc w:val="center"/>
    </w:pPr>
    <w:rPr>
      <w:b/>
      <w:sz w:val="20"/>
      <w:szCs w:val="20"/>
    </w:rPr>
  </w:style>
  <w:style w:type="paragraph" w:customStyle="1" w:styleId="Preformat">
    <w:name w:val="Preformat"/>
    <w:rsid w:val="00E52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E523C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Heading">
    <w:name w:val="Heading"/>
    <w:rsid w:val="00E523C5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t3030000">
    <w:name w:val="1t3030000"/>
    <w:basedOn w:val="a"/>
    <w:rsid w:val="00E523C5"/>
    <w:pPr>
      <w:overflowPunct w:val="0"/>
      <w:autoSpaceDE w:val="0"/>
      <w:autoSpaceDN w:val="0"/>
      <w:adjustRightInd w:val="0"/>
      <w:spacing w:line="240" w:lineRule="atLeast"/>
      <w:ind w:firstLine="600"/>
      <w:jc w:val="both"/>
      <w:textAlignment w:val="baseline"/>
    </w:pPr>
    <w:rPr>
      <w:rFonts w:ascii="Artsans" w:hAnsi="Artsans"/>
      <w:szCs w:val="20"/>
    </w:rPr>
  </w:style>
  <w:style w:type="paragraph" w:customStyle="1" w:styleId="ConsPlusTitle">
    <w:name w:val="ConsPlusTitle"/>
    <w:rsid w:val="00E523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a">
    <w:name w:val="Обычный2"/>
    <w:rsid w:val="00E523C5"/>
  </w:style>
  <w:style w:type="paragraph" w:customStyle="1" w:styleId="ConsPlusCell">
    <w:name w:val="ConsPlusCell"/>
    <w:rsid w:val="00E523C5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a">
    <w:name w:val="line number"/>
    <w:basedOn w:val="a0"/>
    <w:rsid w:val="00E523C5"/>
  </w:style>
  <w:style w:type="character" w:customStyle="1" w:styleId="affb">
    <w:name w:val="Ссылка указателя"/>
    <w:rsid w:val="00E523C5"/>
  </w:style>
  <w:style w:type="character" w:customStyle="1" w:styleId="WW8Num7z2">
    <w:name w:val="WW8Num7z2"/>
    <w:rsid w:val="00E523C5"/>
    <w:rPr>
      <w:rFonts w:ascii="Wingdings" w:hAnsi="Wingdings" w:cs="Wingdings"/>
    </w:rPr>
  </w:style>
  <w:style w:type="character" w:customStyle="1" w:styleId="aff5">
    <w:name w:val="Без интервала Знак"/>
    <w:link w:val="aff4"/>
    <w:uiPriority w:val="1"/>
    <w:rsid w:val="00137BBB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D4D0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5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2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23C5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23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23C5"/>
    <w:pPr>
      <w:keepNext/>
      <w:spacing w:before="60" w:after="60"/>
      <w:ind w:firstLine="720"/>
      <w:jc w:val="both"/>
      <w:outlineLvl w:val="6"/>
    </w:pPr>
    <w:rPr>
      <w:rFonts w:ascii="Arial" w:hAnsi="Arial" w:cs="Arial"/>
      <w:spacing w:val="26"/>
      <w:sz w:val="22"/>
      <w:szCs w:val="22"/>
      <w:u w:val="single"/>
    </w:rPr>
  </w:style>
  <w:style w:type="paragraph" w:styleId="8">
    <w:name w:val="heading 8"/>
    <w:basedOn w:val="a"/>
    <w:next w:val="a"/>
    <w:link w:val="80"/>
    <w:qFormat/>
    <w:rsid w:val="00E523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523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523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523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523C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523C5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523C5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E523C5"/>
    <w:rPr>
      <w:rFonts w:ascii="Arial" w:hAnsi="Arial" w:cs="Arial"/>
      <w:spacing w:val="26"/>
      <w:sz w:val="22"/>
      <w:szCs w:val="22"/>
      <w:u w:val="single"/>
    </w:rPr>
  </w:style>
  <w:style w:type="character" w:customStyle="1" w:styleId="80">
    <w:name w:val="Заголовок 8 Знак"/>
    <w:link w:val="8"/>
    <w:rsid w:val="00E523C5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E523C5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05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D4D0B"/>
    <w:pPr>
      <w:jc w:val="center"/>
    </w:pPr>
    <w:rPr>
      <w:sz w:val="28"/>
    </w:rPr>
  </w:style>
  <w:style w:type="paragraph" w:styleId="a5">
    <w:name w:val="Subtitle"/>
    <w:basedOn w:val="a"/>
    <w:qFormat/>
    <w:rsid w:val="008D4D0B"/>
    <w:pPr>
      <w:jc w:val="center"/>
    </w:pPr>
    <w:rPr>
      <w:b/>
      <w:bCs/>
      <w:sz w:val="22"/>
    </w:rPr>
  </w:style>
  <w:style w:type="character" w:styleId="a6">
    <w:name w:val="Hyperlink"/>
    <w:uiPriority w:val="99"/>
    <w:rsid w:val="007F4DD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523C5"/>
    <w:pPr>
      <w:spacing w:after="120"/>
      <w:jc w:val="center"/>
    </w:pPr>
    <w:rPr>
      <w:noProof/>
      <w:lang w:val="en-US"/>
    </w:rPr>
  </w:style>
  <w:style w:type="paragraph" w:styleId="a7">
    <w:name w:val="Body Text"/>
    <w:basedOn w:val="a"/>
    <w:link w:val="a8"/>
    <w:rsid w:val="00E523C5"/>
    <w:pPr>
      <w:jc w:val="both"/>
    </w:pPr>
    <w:rPr>
      <w:noProof/>
    </w:rPr>
  </w:style>
  <w:style w:type="character" w:customStyle="1" w:styleId="a8">
    <w:name w:val="Основной текст Знак"/>
    <w:link w:val="a7"/>
    <w:rsid w:val="00E523C5"/>
    <w:rPr>
      <w:noProof/>
      <w:sz w:val="24"/>
      <w:szCs w:val="24"/>
    </w:rPr>
  </w:style>
  <w:style w:type="paragraph" w:styleId="11">
    <w:name w:val="index 1"/>
    <w:basedOn w:val="a"/>
    <w:next w:val="a"/>
    <w:autoRedefine/>
    <w:rsid w:val="00E523C5"/>
    <w:pPr>
      <w:ind w:left="240" w:hanging="240"/>
    </w:pPr>
  </w:style>
  <w:style w:type="paragraph" w:styleId="a9">
    <w:name w:val="index heading"/>
    <w:basedOn w:val="a"/>
    <w:next w:val="11"/>
    <w:rsid w:val="00E523C5"/>
  </w:style>
  <w:style w:type="paragraph" w:styleId="aa">
    <w:name w:val="Plain Text"/>
    <w:basedOn w:val="a"/>
    <w:link w:val="ab"/>
    <w:rsid w:val="00E523C5"/>
    <w:rPr>
      <w:rFonts w:ascii="Courier" w:hAnsi="Courier"/>
      <w:sz w:val="20"/>
      <w:szCs w:val="20"/>
    </w:rPr>
  </w:style>
  <w:style w:type="character" w:customStyle="1" w:styleId="ab">
    <w:name w:val="Текст Знак"/>
    <w:link w:val="aa"/>
    <w:rsid w:val="00E523C5"/>
    <w:rPr>
      <w:rFonts w:ascii="Courier" w:hAnsi="Courier"/>
    </w:rPr>
  </w:style>
  <w:style w:type="paragraph" w:styleId="ac">
    <w:name w:val="header"/>
    <w:basedOn w:val="a"/>
    <w:link w:val="ad"/>
    <w:uiPriority w:val="99"/>
    <w:rsid w:val="00E523C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ad">
    <w:name w:val="Верхний колонтитул Знак"/>
    <w:link w:val="ac"/>
    <w:uiPriority w:val="99"/>
    <w:rsid w:val="00E523C5"/>
    <w:rPr>
      <w:rFonts w:ascii="Arial" w:hAnsi="Arial"/>
      <w:sz w:val="22"/>
    </w:rPr>
  </w:style>
  <w:style w:type="paragraph" w:styleId="ae">
    <w:name w:val="footer"/>
    <w:basedOn w:val="a"/>
    <w:link w:val="af"/>
    <w:uiPriority w:val="99"/>
    <w:rsid w:val="00E523C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af">
    <w:name w:val="Нижний колонтитул Знак"/>
    <w:link w:val="ae"/>
    <w:uiPriority w:val="99"/>
    <w:rsid w:val="00E523C5"/>
    <w:rPr>
      <w:rFonts w:ascii="Arial" w:hAnsi="Arial"/>
      <w:sz w:val="22"/>
    </w:rPr>
  </w:style>
  <w:style w:type="character" w:styleId="af0">
    <w:name w:val="page number"/>
    <w:basedOn w:val="a0"/>
    <w:rsid w:val="00E523C5"/>
  </w:style>
  <w:style w:type="paragraph" w:styleId="af1">
    <w:name w:val="Block Text"/>
    <w:basedOn w:val="a"/>
    <w:rsid w:val="00E523C5"/>
    <w:pPr>
      <w:ind w:left="567" w:right="284" w:firstLine="720"/>
      <w:jc w:val="both"/>
    </w:pPr>
    <w:rPr>
      <w:rFonts w:ascii="Arial" w:hAnsi="Arial"/>
      <w:sz w:val="22"/>
      <w:szCs w:val="20"/>
    </w:rPr>
  </w:style>
  <w:style w:type="paragraph" w:styleId="af2">
    <w:name w:val="Body Text Indent"/>
    <w:basedOn w:val="a"/>
    <w:link w:val="af3"/>
    <w:rsid w:val="00E523C5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af3">
    <w:name w:val="Основной текст с отступом Знак"/>
    <w:link w:val="af2"/>
    <w:rsid w:val="00E523C5"/>
    <w:rPr>
      <w:rFonts w:ascii="Arial" w:hAnsi="Arial"/>
      <w:sz w:val="22"/>
    </w:rPr>
  </w:style>
  <w:style w:type="paragraph" w:styleId="31">
    <w:name w:val="Body Text Indent 3"/>
    <w:basedOn w:val="a"/>
    <w:link w:val="32"/>
    <w:rsid w:val="00E523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E523C5"/>
    <w:rPr>
      <w:rFonts w:ascii="Arial" w:hAnsi="Arial"/>
      <w:sz w:val="16"/>
      <w:szCs w:val="16"/>
    </w:rPr>
  </w:style>
  <w:style w:type="paragraph" w:styleId="21">
    <w:name w:val="Body Text 2"/>
    <w:basedOn w:val="a"/>
    <w:link w:val="22"/>
    <w:rsid w:val="00E523C5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22">
    <w:name w:val="Основной текст 2 Знак"/>
    <w:link w:val="21"/>
    <w:rsid w:val="00E523C5"/>
    <w:rPr>
      <w:rFonts w:ascii="Arial" w:hAnsi="Arial"/>
      <w:sz w:val="22"/>
    </w:rPr>
  </w:style>
  <w:style w:type="paragraph" w:styleId="23">
    <w:name w:val="Body Text Indent 2"/>
    <w:basedOn w:val="a"/>
    <w:link w:val="24"/>
    <w:rsid w:val="00E523C5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24">
    <w:name w:val="Основной текст с отступом 2 Знак"/>
    <w:link w:val="23"/>
    <w:rsid w:val="00E523C5"/>
    <w:rPr>
      <w:rFonts w:ascii="Arial" w:hAnsi="Arial"/>
      <w:sz w:val="22"/>
    </w:rPr>
  </w:style>
  <w:style w:type="paragraph" w:styleId="25">
    <w:name w:val="toc 2"/>
    <w:basedOn w:val="a"/>
    <w:next w:val="a"/>
    <w:autoRedefine/>
    <w:uiPriority w:val="39"/>
    <w:rsid w:val="00E523C5"/>
    <w:pPr>
      <w:tabs>
        <w:tab w:val="right" w:leader="dot" w:pos="9798"/>
      </w:tabs>
      <w:spacing w:before="60"/>
    </w:pPr>
    <w:rPr>
      <w:rFonts w:ascii="Arial" w:hAnsi="Arial"/>
      <w:sz w:val="22"/>
      <w:szCs w:val="20"/>
    </w:rPr>
  </w:style>
  <w:style w:type="paragraph" w:styleId="33">
    <w:name w:val="toc 3"/>
    <w:basedOn w:val="a"/>
    <w:next w:val="a"/>
    <w:autoRedefine/>
    <w:uiPriority w:val="39"/>
    <w:rsid w:val="00E523C5"/>
    <w:pPr>
      <w:ind w:left="440"/>
    </w:pPr>
    <w:rPr>
      <w:rFonts w:ascii="Arial" w:hAnsi="Arial"/>
      <w:sz w:val="22"/>
      <w:szCs w:val="20"/>
    </w:rPr>
  </w:style>
  <w:style w:type="paragraph" w:styleId="af4">
    <w:name w:val="Balloon Text"/>
    <w:basedOn w:val="a"/>
    <w:link w:val="af5"/>
    <w:rsid w:val="00E523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523C5"/>
    <w:rPr>
      <w:rFonts w:ascii="Tahoma" w:hAnsi="Tahoma" w:cs="Tahoma"/>
      <w:sz w:val="16"/>
      <w:szCs w:val="16"/>
    </w:rPr>
  </w:style>
  <w:style w:type="paragraph" w:styleId="34">
    <w:name w:val="Body Text 3"/>
    <w:basedOn w:val="a"/>
    <w:link w:val="35"/>
    <w:rsid w:val="00E523C5"/>
    <w:pPr>
      <w:spacing w:before="60" w:after="60"/>
      <w:jc w:val="center"/>
    </w:pPr>
    <w:rPr>
      <w:rFonts w:ascii="Arial" w:hAnsi="Arial" w:cs="Arial"/>
      <w:b/>
      <w:color w:val="FF0000"/>
      <w:sz w:val="22"/>
      <w:szCs w:val="20"/>
    </w:rPr>
  </w:style>
  <w:style w:type="character" w:customStyle="1" w:styleId="35">
    <w:name w:val="Основной текст 3 Знак"/>
    <w:link w:val="34"/>
    <w:rsid w:val="00E523C5"/>
    <w:rPr>
      <w:rFonts w:ascii="Arial" w:hAnsi="Arial" w:cs="Arial"/>
      <w:b/>
      <w:color w:val="FF0000"/>
      <w:sz w:val="22"/>
    </w:rPr>
  </w:style>
  <w:style w:type="paragraph" w:customStyle="1" w:styleId="41">
    <w:name w:val="Заголовок4"/>
    <w:basedOn w:val="a7"/>
    <w:autoRedefine/>
    <w:rsid w:val="00E523C5"/>
    <w:pPr>
      <w:spacing w:before="240" w:after="180"/>
      <w:ind w:firstLine="709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ConsPlusNormal">
    <w:name w:val="ConsPlusNormal"/>
    <w:rsid w:val="00E52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qFormat/>
    <w:rsid w:val="00E523C5"/>
    <w:pPr>
      <w:spacing w:before="240" w:after="60"/>
      <w:ind w:firstLine="720"/>
      <w:jc w:val="both"/>
    </w:pPr>
    <w:rPr>
      <w:rFonts w:ascii="Arial" w:hAnsi="Arial"/>
      <w:b/>
      <w:bCs/>
      <w:i/>
      <w:iCs/>
      <w:sz w:val="22"/>
      <w:szCs w:val="20"/>
    </w:rPr>
  </w:style>
  <w:style w:type="paragraph" w:customStyle="1" w:styleId="310">
    <w:name w:val="Основной текст с отступом 31"/>
    <w:basedOn w:val="a"/>
    <w:rsid w:val="00E523C5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af7">
    <w:name w:val="Готовый"/>
    <w:basedOn w:val="a"/>
    <w:rsid w:val="00E523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f8">
    <w:name w:val="footnote text"/>
    <w:basedOn w:val="a"/>
    <w:link w:val="af9"/>
    <w:rsid w:val="00E523C5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523C5"/>
  </w:style>
  <w:style w:type="paragraph" w:customStyle="1" w:styleId="ConsNormal">
    <w:name w:val="ConsNormal"/>
    <w:rsid w:val="00E523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523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сновной текст1"/>
    <w:basedOn w:val="a"/>
    <w:rsid w:val="00E523C5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E523C5"/>
    <w:rPr>
      <w:b w:val="0"/>
      <w:bCs w:val="0"/>
      <w:caps/>
      <w:sz w:val="24"/>
    </w:rPr>
  </w:style>
  <w:style w:type="paragraph" w:customStyle="1" w:styleId="Iauiue2">
    <w:name w:val="Iau?iue2"/>
    <w:rsid w:val="00E523C5"/>
    <w:pPr>
      <w:widowControl w:val="0"/>
    </w:pPr>
    <w:rPr>
      <w:lang w:val="en-US"/>
    </w:rPr>
  </w:style>
  <w:style w:type="paragraph" w:customStyle="1" w:styleId="afa">
    <w:name w:val="Ñòèëü"/>
    <w:rsid w:val="00E523C5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fb">
    <w:name w:val="Îáû÷íûé"/>
    <w:rsid w:val="00E523C5"/>
    <w:pPr>
      <w:widowControl w:val="0"/>
    </w:pPr>
    <w:rPr>
      <w:sz w:val="28"/>
    </w:rPr>
  </w:style>
  <w:style w:type="paragraph" w:customStyle="1" w:styleId="Iauiue">
    <w:name w:val="Iau?iue"/>
    <w:rsid w:val="00E523C5"/>
    <w:pPr>
      <w:widowControl w:val="0"/>
    </w:pPr>
  </w:style>
  <w:style w:type="paragraph" w:customStyle="1" w:styleId="26">
    <w:name w:val="Îñíîâíîé òåêñò 2"/>
    <w:basedOn w:val="afb"/>
    <w:rsid w:val="00E523C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7">
    <w:name w:val="Îñíîâíîé òåêñò ñ îòñòóïîì 2"/>
    <w:basedOn w:val="afb"/>
    <w:rsid w:val="00E523C5"/>
    <w:pPr>
      <w:ind w:left="720"/>
      <w:jc w:val="both"/>
    </w:pPr>
    <w:rPr>
      <w:color w:val="000000"/>
      <w:sz w:val="24"/>
      <w:lang w:val="en-US"/>
    </w:rPr>
  </w:style>
  <w:style w:type="paragraph" w:customStyle="1" w:styleId="13">
    <w:name w:val="çàãîëîâîê 1"/>
    <w:basedOn w:val="afb"/>
    <w:next w:val="afb"/>
    <w:rsid w:val="00E523C5"/>
    <w:pPr>
      <w:keepNext/>
    </w:pPr>
  </w:style>
  <w:style w:type="paragraph" w:customStyle="1" w:styleId="36">
    <w:name w:val="Îñíîâíîé òåêñò ñ îòñòóïîì 3"/>
    <w:basedOn w:val="afb"/>
    <w:rsid w:val="00E523C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E523C5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E523C5"/>
    <w:pPr>
      <w:widowControl/>
      <w:ind w:firstLine="284"/>
      <w:jc w:val="both"/>
    </w:pPr>
    <w:rPr>
      <w:rFonts w:ascii="Peterburg" w:hAnsi="Peterburg"/>
    </w:rPr>
  </w:style>
  <w:style w:type="paragraph" w:customStyle="1" w:styleId="afc">
    <w:name w:val="основной"/>
    <w:basedOn w:val="a"/>
    <w:rsid w:val="00E523C5"/>
    <w:pPr>
      <w:keepNext/>
    </w:pPr>
    <w:rPr>
      <w:szCs w:val="20"/>
    </w:rPr>
  </w:style>
  <w:style w:type="paragraph" w:customStyle="1" w:styleId="nienie">
    <w:name w:val="nienie"/>
    <w:basedOn w:val="Iauiue"/>
    <w:rsid w:val="00E523C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E523C5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d">
    <w:name w:val="Îñíîâíîé òåêñò"/>
    <w:basedOn w:val="afb"/>
    <w:rsid w:val="00E523C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E523C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afe">
    <w:name w:val="Гипертекстовая ссылка"/>
    <w:rsid w:val="00E523C5"/>
    <w:rPr>
      <w:color w:val="008000"/>
      <w:sz w:val="20"/>
      <w:szCs w:val="20"/>
      <w:u w:val="single"/>
    </w:rPr>
  </w:style>
  <w:style w:type="paragraph" w:styleId="42">
    <w:name w:val="List Bullet 4"/>
    <w:basedOn w:val="a"/>
    <w:autoRedefine/>
    <w:rsid w:val="00E523C5"/>
    <w:pPr>
      <w:tabs>
        <w:tab w:val="num" w:pos="960"/>
      </w:tabs>
      <w:ind w:left="960" w:hanging="360"/>
    </w:pPr>
    <w:rPr>
      <w:sz w:val="20"/>
      <w:szCs w:val="20"/>
      <w:lang w:val="en-GB"/>
    </w:rPr>
  </w:style>
  <w:style w:type="paragraph" w:styleId="aff">
    <w:name w:val="Normal (Web)"/>
    <w:basedOn w:val="a"/>
    <w:rsid w:val="00E523C5"/>
    <w:pPr>
      <w:spacing w:before="100" w:beforeAutospacing="1" w:after="100" w:afterAutospacing="1"/>
    </w:pPr>
  </w:style>
  <w:style w:type="paragraph" w:customStyle="1" w:styleId="aff0">
    <w:name w:val="Исходник"/>
    <w:basedOn w:val="a"/>
    <w:rsid w:val="00E523C5"/>
    <w:pPr>
      <w:spacing w:before="80" w:line="360" w:lineRule="auto"/>
      <w:jc w:val="both"/>
    </w:pPr>
    <w:rPr>
      <w:rFonts w:ascii="Courier New" w:hAnsi="Courier New"/>
      <w:sz w:val="20"/>
      <w:szCs w:val="20"/>
    </w:rPr>
  </w:style>
  <w:style w:type="paragraph" w:customStyle="1" w:styleId="titlepage">
    <w:name w:val="titlepage"/>
    <w:basedOn w:val="a"/>
    <w:rsid w:val="00E523C5"/>
    <w:pPr>
      <w:spacing w:before="75" w:after="75"/>
      <w:ind w:firstLine="150"/>
      <w:jc w:val="center"/>
    </w:pPr>
    <w:rPr>
      <w:rFonts w:ascii="Arial" w:hAnsi="Arial" w:cs="Arial"/>
      <w:b/>
      <w:bCs/>
      <w:caps/>
      <w:color w:val="B00000"/>
    </w:rPr>
  </w:style>
  <w:style w:type="paragraph" w:styleId="aff1">
    <w:name w:val="Document Map"/>
    <w:basedOn w:val="a"/>
    <w:link w:val="aff2"/>
    <w:unhideWhenUsed/>
    <w:rsid w:val="00E523C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E523C5"/>
    <w:rPr>
      <w:rFonts w:ascii="Tahoma" w:hAnsi="Tahoma" w:cs="Tahoma"/>
      <w:sz w:val="16"/>
      <w:szCs w:val="16"/>
    </w:rPr>
  </w:style>
  <w:style w:type="paragraph" w:styleId="aff3">
    <w:name w:val="List Paragraph"/>
    <w:basedOn w:val="a"/>
    <w:qFormat/>
    <w:rsid w:val="00E523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E52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No Spacing"/>
    <w:link w:val="aff5"/>
    <w:uiPriority w:val="1"/>
    <w:qFormat/>
    <w:rsid w:val="00E523C5"/>
    <w:rPr>
      <w:sz w:val="24"/>
      <w:szCs w:val="24"/>
    </w:rPr>
  </w:style>
  <w:style w:type="character" w:styleId="aff6">
    <w:name w:val="Strong"/>
    <w:qFormat/>
    <w:rsid w:val="00E523C5"/>
    <w:rPr>
      <w:b/>
      <w:bCs/>
    </w:rPr>
  </w:style>
  <w:style w:type="character" w:customStyle="1" w:styleId="14">
    <w:name w:val="Знак Знак1"/>
    <w:rsid w:val="00E523C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zagc-0">
    <w:name w:val="zagc-0"/>
    <w:basedOn w:val="a"/>
    <w:rsid w:val="00E523C5"/>
    <w:pPr>
      <w:spacing w:before="225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c-1">
    <w:name w:val="zagc-1"/>
    <w:basedOn w:val="a"/>
    <w:rsid w:val="00E523C5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c-2">
    <w:name w:val="zagc-2"/>
    <w:basedOn w:val="a"/>
    <w:rsid w:val="00E523C5"/>
    <w:pPr>
      <w:spacing w:before="135" w:after="60"/>
      <w:ind w:firstLine="150"/>
      <w:jc w:val="center"/>
    </w:pPr>
    <w:rPr>
      <w:rFonts w:ascii="Arial" w:hAnsi="Arial" w:cs="Arial"/>
      <w:b/>
      <w:bCs/>
      <w:color w:val="29211E"/>
      <w:sz w:val="18"/>
      <w:szCs w:val="18"/>
    </w:rPr>
  </w:style>
  <w:style w:type="character" w:styleId="aff7">
    <w:name w:val="FollowedHyperlink"/>
    <w:rsid w:val="00E523C5"/>
    <w:rPr>
      <w:b/>
      <w:bCs/>
      <w:strike w:val="0"/>
      <w:dstrike w:val="0"/>
      <w:color w:val="0020AA"/>
      <w:sz w:val="20"/>
      <w:szCs w:val="20"/>
      <w:u w:val="none"/>
      <w:effect w:val="none"/>
    </w:rPr>
  </w:style>
  <w:style w:type="paragraph" w:customStyle="1" w:styleId="Web">
    <w:name w:val="Обычный (Web)"/>
    <w:basedOn w:val="a"/>
    <w:rsid w:val="00E523C5"/>
    <w:pPr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cpy">
    <w:name w:val="cpy"/>
    <w:basedOn w:val="a"/>
    <w:rsid w:val="00E523C5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523C5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523C5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523C5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523C5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523C5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523C5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5">
    <w:name w:val="Обычный1"/>
    <w:basedOn w:val="a"/>
    <w:rsid w:val="00E523C5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210">
    <w:name w:val="Основной текст 21"/>
    <w:basedOn w:val="a"/>
    <w:rsid w:val="00E523C5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Cs w:val="20"/>
    </w:rPr>
  </w:style>
  <w:style w:type="paragraph" w:customStyle="1" w:styleId="ConsNonformat">
    <w:name w:val="ConsNonformat"/>
    <w:rsid w:val="00E523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8">
    <w:name w:val="Подпись письма"/>
    <w:basedOn w:val="a"/>
    <w:rsid w:val="00E523C5"/>
    <w:pPr>
      <w:tabs>
        <w:tab w:val="right" w:pos="9639"/>
      </w:tabs>
    </w:pPr>
    <w:rPr>
      <w:szCs w:val="20"/>
    </w:rPr>
  </w:style>
  <w:style w:type="paragraph" w:customStyle="1" w:styleId="ConsDocList">
    <w:name w:val="ConsDocList"/>
    <w:rsid w:val="00E523C5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E523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"/>
    <w:rsid w:val="00E523C5"/>
    <w:pPr>
      <w:keepNext/>
      <w:widowControl w:val="0"/>
      <w:spacing w:before="120" w:after="120" w:line="220" w:lineRule="exact"/>
      <w:ind w:left="1418"/>
    </w:pPr>
    <w:rPr>
      <w:b/>
      <w:sz w:val="20"/>
      <w:szCs w:val="20"/>
    </w:rPr>
  </w:style>
  <w:style w:type="paragraph" w:styleId="28">
    <w:name w:val="List 2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29">
    <w:name w:val="List Bullet 2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37">
    <w:name w:val="List Bullet 3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849" w:hanging="283"/>
      <w:jc w:val="both"/>
    </w:pPr>
    <w:rPr>
      <w:sz w:val="20"/>
      <w:szCs w:val="20"/>
    </w:rPr>
  </w:style>
  <w:style w:type="paragraph" w:customStyle="1" w:styleId="aff9">
    <w:name w:val="Заголовок дог"/>
    <w:basedOn w:val="a"/>
    <w:rsid w:val="00E523C5"/>
    <w:pPr>
      <w:widowControl w:val="0"/>
      <w:tabs>
        <w:tab w:val="left" w:pos="144"/>
        <w:tab w:val="left" w:pos="864"/>
        <w:tab w:val="left" w:pos="3024"/>
      </w:tabs>
      <w:spacing w:line="200" w:lineRule="exact"/>
      <w:ind w:firstLine="284"/>
      <w:jc w:val="center"/>
    </w:pPr>
    <w:rPr>
      <w:b/>
      <w:sz w:val="20"/>
      <w:szCs w:val="20"/>
    </w:rPr>
  </w:style>
  <w:style w:type="paragraph" w:customStyle="1" w:styleId="Preformat">
    <w:name w:val="Preformat"/>
    <w:rsid w:val="00E52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E523C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Heading">
    <w:name w:val="Heading"/>
    <w:rsid w:val="00E523C5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t3030000">
    <w:name w:val="1t3030000"/>
    <w:basedOn w:val="a"/>
    <w:rsid w:val="00E523C5"/>
    <w:pPr>
      <w:overflowPunct w:val="0"/>
      <w:autoSpaceDE w:val="0"/>
      <w:autoSpaceDN w:val="0"/>
      <w:adjustRightInd w:val="0"/>
      <w:spacing w:line="240" w:lineRule="atLeast"/>
      <w:ind w:firstLine="600"/>
      <w:jc w:val="both"/>
      <w:textAlignment w:val="baseline"/>
    </w:pPr>
    <w:rPr>
      <w:rFonts w:ascii="Artsans" w:hAnsi="Artsans"/>
      <w:szCs w:val="20"/>
    </w:rPr>
  </w:style>
  <w:style w:type="paragraph" w:customStyle="1" w:styleId="ConsPlusTitle">
    <w:name w:val="ConsPlusTitle"/>
    <w:rsid w:val="00E523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a">
    <w:name w:val="Обычный2"/>
    <w:rsid w:val="00E523C5"/>
  </w:style>
  <w:style w:type="paragraph" w:customStyle="1" w:styleId="ConsPlusCell">
    <w:name w:val="ConsPlusCell"/>
    <w:rsid w:val="00E523C5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a">
    <w:name w:val="line number"/>
    <w:basedOn w:val="a0"/>
    <w:rsid w:val="00E523C5"/>
  </w:style>
  <w:style w:type="character" w:customStyle="1" w:styleId="affb">
    <w:name w:val="Ссылка указателя"/>
    <w:rsid w:val="00E523C5"/>
  </w:style>
  <w:style w:type="character" w:customStyle="1" w:styleId="WW8Num7z2">
    <w:name w:val="WW8Num7z2"/>
    <w:rsid w:val="00E523C5"/>
    <w:rPr>
      <w:rFonts w:ascii="Wingdings" w:hAnsi="Wingdings" w:cs="Wingdings"/>
    </w:rPr>
  </w:style>
  <w:style w:type="character" w:customStyle="1" w:styleId="aff5">
    <w:name w:val="Без интервала Знак"/>
    <w:link w:val="aff4"/>
    <w:uiPriority w:val="1"/>
    <w:rsid w:val="00137BB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Совет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Козлова</dc:creator>
  <cp:keywords/>
  <dc:description/>
  <cp:lastModifiedBy>Пользователь Windows</cp:lastModifiedBy>
  <cp:revision>11</cp:revision>
  <cp:lastPrinted>2021-11-29T07:36:00Z</cp:lastPrinted>
  <dcterms:created xsi:type="dcterms:W3CDTF">2021-11-29T06:16:00Z</dcterms:created>
  <dcterms:modified xsi:type="dcterms:W3CDTF">2024-02-13T06:01:00Z</dcterms:modified>
</cp:coreProperties>
</file>